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02872381"/>
        <w:docPartObj>
          <w:docPartGallery w:val="Cover Pages"/>
          <w:docPartUnique/>
        </w:docPartObj>
      </w:sdtPr>
      <w:sdtEndPr/>
      <w:sdtContent>
        <w:p w14:paraId="7CA36B50" w14:textId="77777777" w:rsidR="00C317B3" w:rsidRDefault="00C317B3" w:rsidP="00C317B3">
          <w:r>
            <w:rPr>
              <w:noProof/>
              <w:lang w:eastAsia="nl-NL"/>
            </w:rPr>
            <mc:AlternateContent>
              <mc:Choice Requires="wpg">
                <w:drawing>
                  <wp:anchor distT="0" distB="0" distL="114300" distR="114300" simplePos="0" relativeHeight="251659264" behindDoc="0" locked="0" layoutInCell="1" allowOverlap="1" wp14:anchorId="7FD8F084" wp14:editId="408FF3E3">
                    <wp:simplePos x="0" y="0"/>
                    <wp:positionH relativeFrom="page">
                      <wp:posOffset>4508938</wp:posOffset>
                    </wp:positionH>
                    <wp:positionV relativeFrom="page">
                      <wp:posOffset>0</wp:posOffset>
                    </wp:positionV>
                    <wp:extent cx="3128022" cy="10058400"/>
                    <wp:effectExtent l="0" t="0" r="15240" b="13970"/>
                    <wp:wrapNone/>
                    <wp:docPr id="453" name="Groep 453"/>
                    <wp:cNvGraphicFramePr/>
                    <a:graphic xmlns:a="http://schemas.openxmlformats.org/drawingml/2006/main">
                      <a:graphicData uri="http://schemas.microsoft.com/office/word/2010/wordprocessingGroup">
                        <wpg:wgp>
                          <wpg:cNvGrpSpPr/>
                          <wpg:grpSpPr>
                            <a:xfrm>
                              <a:off x="0" y="0"/>
                              <a:ext cx="3128022" cy="10058400"/>
                              <a:chOff x="-31531" y="0"/>
                              <a:chExt cx="3128022" cy="10058400"/>
                            </a:xfrm>
                          </wpg:grpSpPr>
                          <wps:wsp>
                            <wps:cNvPr id="459" name="Rechthoek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hthoek 460"/>
                            <wps:cNvSpPr>
                              <a:spLocks noChangeArrowheads="1"/>
                            </wps:cNvSpPr>
                            <wps:spPr bwMode="auto">
                              <a:xfrm>
                                <a:off x="124691" y="0"/>
                                <a:ext cx="2971800" cy="10058400"/>
                              </a:xfrm>
                              <a:prstGeom prst="rect">
                                <a:avLst/>
                              </a:prstGeom>
                              <a:solidFill>
                                <a:schemeClr val="accent5">
                                  <a:lumMod val="60000"/>
                                  <a:lumOff val="40000"/>
                                </a:schemeClr>
                              </a:solidFill>
                              <a:ln w="9525">
                                <a:solidFill>
                                  <a:srgbClr val="D8D8D8"/>
                                </a:solidFill>
                                <a:miter lim="800000"/>
                                <a:headEnd/>
                                <a:tailEnd/>
                              </a:ln>
                            </wps:spPr>
                            <wps:bodyPr rot="0" vert="horz" wrap="square" lIns="91440" tIns="45720" rIns="91440" bIns="45720" anchor="t" anchorCtr="0" upright="1">
                              <a:noAutofit/>
                            </wps:bodyPr>
                          </wps:wsp>
                          <wps:wsp>
                            <wps:cNvPr id="462" name="Rechthoek 9"/>
                            <wps:cNvSpPr>
                              <a:spLocks noChangeArrowheads="1"/>
                            </wps:cNvSpPr>
                            <wps:spPr bwMode="auto">
                              <a:xfrm>
                                <a:off x="-31531" y="7123625"/>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4FD898FB" w14:textId="712F0834" w:rsidR="00097A14" w:rsidRDefault="00A91562" w:rsidP="00C317B3">
                                  <w:pPr>
                                    <w:pStyle w:val="Geenafstand"/>
                                    <w:spacing w:line="360" w:lineRule="auto"/>
                                    <w:rPr>
                                      <w:color w:val="FFFFFF" w:themeColor="background1"/>
                                      <w:sz w:val="52"/>
                                      <w:szCs w:val="52"/>
                                    </w:rPr>
                                  </w:pPr>
                                  <w:r>
                                    <w:rPr>
                                      <w:color w:val="FFFFFF" w:themeColor="background1"/>
                                      <w:sz w:val="52"/>
                                      <w:szCs w:val="52"/>
                                    </w:rPr>
                                    <w:t>Week: 25</w:t>
                                  </w:r>
                                </w:p>
                                <w:p w14:paraId="5B618EE2" w14:textId="68336AA6" w:rsidR="00045EB5" w:rsidRDefault="00D80C37" w:rsidP="00C317B3">
                                  <w:pPr>
                                    <w:pStyle w:val="Geenafstand"/>
                                    <w:spacing w:line="360" w:lineRule="auto"/>
                                    <w:rPr>
                                      <w:color w:val="FFFFFF" w:themeColor="background1"/>
                                      <w:sz w:val="52"/>
                                      <w:szCs w:val="52"/>
                                    </w:rPr>
                                  </w:pPr>
                                  <w:r>
                                    <w:rPr>
                                      <w:color w:val="FFFFFF" w:themeColor="background1"/>
                                      <w:sz w:val="52"/>
                                      <w:szCs w:val="52"/>
                                    </w:rPr>
                                    <w:t>(</w:t>
                                  </w:r>
                                  <w:r w:rsidR="00A91562">
                                    <w:rPr>
                                      <w:color w:val="FFFFFF" w:themeColor="background1"/>
                                      <w:sz w:val="52"/>
                                      <w:szCs w:val="52"/>
                                    </w:rPr>
                                    <w:t>21</w:t>
                                  </w:r>
                                  <w:r w:rsidR="00986742">
                                    <w:rPr>
                                      <w:color w:val="FFFFFF" w:themeColor="background1"/>
                                      <w:sz w:val="52"/>
                                      <w:szCs w:val="52"/>
                                    </w:rPr>
                                    <w:t xml:space="preserve"> juni</w:t>
                                  </w:r>
                                  <w:r>
                                    <w:rPr>
                                      <w:color w:val="FFFFFF" w:themeColor="background1"/>
                                      <w:sz w:val="52"/>
                                      <w:szCs w:val="52"/>
                                    </w:rPr>
                                    <w:t xml:space="preserve"> </w:t>
                                  </w:r>
                                  <w:r w:rsidR="00391E7B">
                                    <w:rPr>
                                      <w:color w:val="FFFFFF" w:themeColor="background1"/>
                                      <w:sz w:val="52"/>
                                      <w:szCs w:val="52"/>
                                    </w:rPr>
                                    <w:t>–</w:t>
                                  </w:r>
                                  <w:r w:rsidR="00A91562">
                                    <w:rPr>
                                      <w:color w:val="FFFFFF" w:themeColor="background1"/>
                                      <w:sz w:val="52"/>
                                      <w:szCs w:val="52"/>
                                    </w:rPr>
                                    <w:t xml:space="preserve"> 25</w:t>
                                  </w:r>
                                  <w:r w:rsidR="00097A14">
                                    <w:rPr>
                                      <w:color w:val="FFFFFF" w:themeColor="background1"/>
                                      <w:sz w:val="52"/>
                                      <w:szCs w:val="52"/>
                                    </w:rPr>
                                    <w:t xml:space="preserve"> </w:t>
                                  </w:r>
                                  <w:r w:rsidR="00165CD7">
                                    <w:rPr>
                                      <w:color w:val="FFFFFF" w:themeColor="background1"/>
                                      <w:sz w:val="52"/>
                                      <w:szCs w:val="52"/>
                                    </w:rPr>
                                    <w:t>juni</w:t>
                                  </w:r>
                                  <w:r w:rsidR="00045EB5">
                                    <w:rPr>
                                      <w:color w:val="FFFFFF" w:themeColor="background1"/>
                                      <w:sz w:val="52"/>
                                      <w:szCs w:val="52"/>
                                    </w:rPr>
                                    <w:t>)</w:t>
                                  </w:r>
                                </w:p>
                                <w:p w14:paraId="48B348C5" w14:textId="2F62E438" w:rsidR="00045EB5" w:rsidRPr="0000686B" w:rsidRDefault="009462E5" w:rsidP="00C317B3">
                                  <w:pPr>
                                    <w:pStyle w:val="Geenafstand"/>
                                    <w:spacing w:line="360" w:lineRule="auto"/>
                                    <w:rPr>
                                      <w:color w:val="FFFFFF" w:themeColor="background1"/>
                                      <w:sz w:val="52"/>
                                      <w:szCs w:val="52"/>
                                    </w:rPr>
                                  </w:pPr>
                                  <w:r>
                                    <w:rPr>
                                      <w:color w:val="FFFFFF" w:themeColor="background1"/>
                                      <w:sz w:val="52"/>
                                      <w:szCs w:val="52"/>
                                    </w:rPr>
                                    <w:t xml:space="preserve">Naam: </w:t>
                                  </w:r>
                                  <w:r>
                                    <w:rPr>
                                      <w:color w:val="FFFFFF" w:themeColor="background1"/>
                                      <w:sz w:val="52"/>
                                      <w:szCs w:val="52"/>
                                    </w:rPr>
                                    <w:br/>
                                    <w:t>Klas:</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7FD8F084" id="Groep 453" o:spid="_x0000_s1026" style="position:absolute;margin-left:355.05pt;margin-top:0;width:246.3pt;height:11in;z-index:251659264;mso-height-percent:1000;mso-position-horizontal-relative:page;mso-position-vertical-relative:page;mso-height-percent:1000" coordorigin="-315" coordsize="31280,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">
                    <v:rect id="Rechthoek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45cbf5 [1945]" stroked="f" strokecolor="white" strokeweight="1pt">
                      <v:fill r:id="rId11" o:title="" opacity="52428f" color2="white [3212]" o:opacity2="52428f" type="pattern"/>
                      <v:shadow color="#d8d8d8" offset="3pt,3pt"/>
                    </v:rect>
                    <v:rect id="Rechthoek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" fillcolor="#92d2db [1944]" strokecolor="#d8d8d8"/>
                    <v:rect id="Rechthoek 9" o:spid="_x0000_s1029" style="position:absolute;left:-315;top:71236;width:30894;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14:paraId="4FD898FB" w14:textId="712F0834" w:rsidR="00097A14" w:rsidRDefault="00A91562" w:rsidP="00C317B3">
                            <w:pPr>
                              <w:pStyle w:val="Geenafstand"/>
                              <w:spacing w:line="360" w:lineRule="auto"/>
                              <w:rPr>
                                <w:color w:val="FFFFFF" w:themeColor="background1"/>
                                <w:sz w:val="52"/>
                                <w:szCs w:val="52"/>
                              </w:rPr>
                            </w:pPr>
                            <w:r>
                              <w:rPr>
                                <w:color w:val="FFFFFF" w:themeColor="background1"/>
                                <w:sz w:val="52"/>
                                <w:szCs w:val="52"/>
                              </w:rPr>
                              <w:t>Week: 25</w:t>
                            </w:r>
                          </w:p>
                          <w:p w14:paraId="5B618EE2" w14:textId="68336AA6" w:rsidR="00045EB5" w:rsidRDefault="00D80C37" w:rsidP="00C317B3">
                            <w:pPr>
                              <w:pStyle w:val="Geenafstand"/>
                              <w:spacing w:line="360" w:lineRule="auto"/>
                              <w:rPr>
                                <w:color w:val="FFFFFF" w:themeColor="background1"/>
                                <w:sz w:val="52"/>
                                <w:szCs w:val="52"/>
                              </w:rPr>
                            </w:pPr>
                            <w:r>
                              <w:rPr>
                                <w:color w:val="FFFFFF" w:themeColor="background1"/>
                                <w:sz w:val="52"/>
                                <w:szCs w:val="52"/>
                              </w:rPr>
                              <w:t>(</w:t>
                            </w:r>
                            <w:r w:rsidR="00A91562">
                              <w:rPr>
                                <w:color w:val="FFFFFF" w:themeColor="background1"/>
                                <w:sz w:val="52"/>
                                <w:szCs w:val="52"/>
                              </w:rPr>
                              <w:t>21</w:t>
                            </w:r>
                            <w:r w:rsidR="00986742">
                              <w:rPr>
                                <w:color w:val="FFFFFF" w:themeColor="background1"/>
                                <w:sz w:val="52"/>
                                <w:szCs w:val="52"/>
                              </w:rPr>
                              <w:t xml:space="preserve"> juni</w:t>
                            </w:r>
                            <w:r>
                              <w:rPr>
                                <w:color w:val="FFFFFF" w:themeColor="background1"/>
                                <w:sz w:val="52"/>
                                <w:szCs w:val="52"/>
                              </w:rPr>
                              <w:t xml:space="preserve"> </w:t>
                            </w:r>
                            <w:r w:rsidR="00391E7B">
                              <w:rPr>
                                <w:color w:val="FFFFFF" w:themeColor="background1"/>
                                <w:sz w:val="52"/>
                                <w:szCs w:val="52"/>
                              </w:rPr>
                              <w:t>–</w:t>
                            </w:r>
                            <w:r w:rsidR="00A91562">
                              <w:rPr>
                                <w:color w:val="FFFFFF" w:themeColor="background1"/>
                                <w:sz w:val="52"/>
                                <w:szCs w:val="52"/>
                              </w:rPr>
                              <w:t xml:space="preserve"> 25</w:t>
                            </w:r>
                            <w:r w:rsidR="00097A14">
                              <w:rPr>
                                <w:color w:val="FFFFFF" w:themeColor="background1"/>
                                <w:sz w:val="52"/>
                                <w:szCs w:val="52"/>
                              </w:rPr>
                              <w:t xml:space="preserve"> </w:t>
                            </w:r>
                            <w:r w:rsidR="00165CD7">
                              <w:rPr>
                                <w:color w:val="FFFFFF" w:themeColor="background1"/>
                                <w:sz w:val="52"/>
                                <w:szCs w:val="52"/>
                              </w:rPr>
                              <w:t>juni</w:t>
                            </w:r>
                            <w:r w:rsidR="00045EB5">
                              <w:rPr>
                                <w:color w:val="FFFFFF" w:themeColor="background1"/>
                                <w:sz w:val="52"/>
                                <w:szCs w:val="52"/>
                              </w:rPr>
                              <w:t>)</w:t>
                            </w:r>
                          </w:p>
                          <w:p w14:paraId="48B348C5" w14:textId="2F62E438" w:rsidR="00045EB5" w:rsidRPr="0000686B" w:rsidRDefault="009462E5" w:rsidP="00C317B3">
                            <w:pPr>
                              <w:pStyle w:val="Geenafstand"/>
                              <w:spacing w:line="360" w:lineRule="auto"/>
                              <w:rPr>
                                <w:color w:val="FFFFFF" w:themeColor="background1"/>
                                <w:sz w:val="52"/>
                                <w:szCs w:val="52"/>
                              </w:rPr>
                            </w:pPr>
                            <w:r>
                              <w:rPr>
                                <w:color w:val="FFFFFF" w:themeColor="background1"/>
                                <w:sz w:val="52"/>
                                <w:szCs w:val="52"/>
                              </w:rPr>
                              <w:t xml:space="preserve">Naam: </w:t>
                            </w:r>
                            <w:r>
                              <w:rPr>
                                <w:color w:val="FFFFFF" w:themeColor="background1"/>
                                <w:sz w:val="52"/>
                                <w:szCs w:val="52"/>
                              </w:rPr>
                              <w:br/>
                              <w:t>Klas:</w:t>
                            </w:r>
                          </w:p>
                        </w:txbxContent>
                      </v:textbox>
                    </v:rect>
                    <w10:wrap anchorx="page" anchory="page"/>
                  </v:group>
                </w:pict>
              </mc:Fallback>
            </mc:AlternateContent>
          </w:r>
          <w:r>
            <w:rPr>
              <w:noProof/>
              <w:lang w:eastAsia="nl-NL"/>
            </w:rPr>
            <mc:AlternateContent>
              <mc:Choice Requires="wps">
                <w:drawing>
                  <wp:anchor distT="0" distB="0" distL="114300" distR="114300" simplePos="0" relativeHeight="251660288" behindDoc="0" locked="0" layoutInCell="0" allowOverlap="1" wp14:anchorId="6D8C0FB9" wp14:editId="31441841">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15875" b="11430"/>
                    <wp:wrapNone/>
                    <wp:docPr id="463"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accent6">
                                <a:lumMod val="40000"/>
                                <a:lumOff val="60000"/>
                              </a:schemeClr>
                            </a:solidFill>
                            <a:ln w="19050">
                              <a:solidFill>
                                <a:schemeClr val="accent6"/>
                              </a:solidFill>
                              <a:miter lim="800000"/>
                              <a:headEnd/>
                              <a:tailEnd/>
                            </a:ln>
                          </wps:spPr>
                          <wps:txbx>
                            <w:txbxContent>
                              <w:sdt>
                                <w:sdtPr>
                                  <w:rPr>
                                    <w:color w:val="000000" w:themeColor="text1"/>
                                    <w:sz w:val="72"/>
                                    <w:szCs w:val="72"/>
                                  </w:rPr>
                                  <w:alias w:val="Titel"/>
                                  <w:id w:val="-1704864950"/>
                                  <w:showingPlcHdr/>
                                  <w:dataBinding w:prefixMappings="xmlns:ns0='http://schemas.openxmlformats.org/package/2006/metadata/core-properties' xmlns:ns1='http://purl.org/dc/elements/1.1/'" w:xpath="/ns0:coreProperties[1]/ns1:title[1]" w:storeItemID="{6C3C8BC8-F283-45AE-878A-BAB7291924A1}"/>
                                  <w:text/>
                                </w:sdtPr>
                                <w:sdtEndPr/>
                                <w:sdtContent>
                                  <w:p w14:paraId="20FB9126" w14:textId="2E3555ED" w:rsidR="00045EB5" w:rsidRDefault="009462E5" w:rsidP="00C317B3">
                                    <w:pPr>
                                      <w:pStyle w:val="Geenafstand"/>
                                      <w:jc w:val="right"/>
                                      <w:rPr>
                                        <w:color w:val="000000" w:themeColor="text1"/>
                                        <w:sz w:val="72"/>
                                        <w:szCs w:val="72"/>
                                      </w:rPr>
                                    </w:pPr>
                                    <w:r>
                                      <w:rPr>
                                        <w:color w:val="000000" w:themeColor="text1"/>
                                        <w:sz w:val="72"/>
                                        <w:szCs w:val="72"/>
                                      </w:rPr>
                                      <w:t xml:space="preserve">     </w:t>
                                    </w:r>
                                  </w:p>
                                </w:sdtContent>
                              </w:sdt>
                              <w:p w14:paraId="6DFC21A3" w14:textId="3DD19012" w:rsidR="00045EB5" w:rsidRPr="0000686B" w:rsidRDefault="00045EB5" w:rsidP="00C317B3">
                                <w:pPr>
                                  <w:pStyle w:val="Geenafstand"/>
                                  <w:jc w:val="right"/>
                                  <w:rPr>
                                    <w:color w:val="000000" w:themeColor="text1"/>
                                    <w:sz w:val="72"/>
                                    <w:szCs w:val="72"/>
                                  </w:rPr>
                                </w:pPr>
                                <w:r>
                                  <w:rPr>
                                    <w:color w:val="000000" w:themeColor="text1"/>
                                    <w:sz w:val="72"/>
                                    <w:szCs w:val="72"/>
                                  </w:rPr>
                                  <w:t>(T)Huiswerk</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6D8C0FB9" id="Rechthoek 16" o:spid="_x0000_s1030" style="position:absolute;margin-left:0;margin-top:0;width:548.85pt;height:50.4pt;z-index:251660288;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" o:allowincell="f" fillcolor="#83dcf8 [1305]" strokecolor="#0989b1 [3209]" strokeweight="1.5pt">
                    <v:textbox style="mso-fit-shape-to-text:t" inset="14.4pt,,14.4pt">
                      <w:txbxContent>
                        <w:sdt>
                          <w:sdtPr>
                            <w:rPr>
                              <w:color w:val="000000" w:themeColor="text1"/>
                              <w:sz w:val="72"/>
                              <w:szCs w:val="72"/>
                            </w:rPr>
                            <w:alias w:val="Titel"/>
                            <w:id w:val="-1704864950"/>
                            <w:showingPlcHdr/>
                            <w:dataBinding w:prefixMappings="xmlns:ns0='http://schemas.openxmlformats.org/package/2006/metadata/core-properties' xmlns:ns1='http://purl.org/dc/elements/1.1/'" w:xpath="/ns0:coreProperties[1]/ns1:title[1]" w:storeItemID="{6C3C8BC8-F283-45AE-878A-BAB7291924A1}"/>
                            <w:text/>
                          </w:sdtPr>
                          <w:sdtEndPr/>
                          <w:sdtContent>
                            <w:p w14:paraId="20FB9126" w14:textId="2E3555ED" w:rsidR="00045EB5" w:rsidRDefault="009462E5" w:rsidP="00C317B3">
                              <w:pPr>
                                <w:pStyle w:val="Geenafstand"/>
                                <w:jc w:val="right"/>
                                <w:rPr>
                                  <w:color w:val="000000" w:themeColor="text1"/>
                                  <w:sz w:val="72"/>
                                  <w:szCs w:val="72"/>
                                </w:rPr>
                              </w:pPr>
                              <w:r>
                                <w:rPr>
                                  <w:color w:val="000000" w:themeColor="text1"/>
                                  <w:sz w:val="72"/>
                                  <w:szCs w:val="72"/>
                                </w:rPr>
                                <w:t xml:space="preserve">     </w:t>
                              </w:r>
                            </w:p>
                          </w:sdtContent>
                        </w:sdt>
                        <w:p w14:paraId="6DFC21A3" w14:textId="3DD19012" w:rsidR="00045EB5" w:rsidRPr="0000686B" w:rsidRDefault="00045EB5" w:rsidP="00C317B3">
                          <w:pPr>
                            <w:pStyle w:val="Geenafstand"/>
                            <w:jc w:val="right"/>
                            <w:rPr>
                              <w:color w:val="000000" w:themeColor="text1"/>
                              <w:sz w:val="72"/>
                              <w:szCs w:val="72"/>
                            </w:rPr>
                          </w:pPr>
                          <w:r>
                            <w:rPr>
                              <w:color w:val="000000" w:themeColor="text1"/>
                              <w:sz w:val="72"/>
                              <w:szCs w:val="72"/>
                            </w:rPr>
                            <w:t>(T)Huiswerk</w:t>
                          </w:r>
                        </w:p>
                      </w:txbxContent>
                    </v:textbox>
                    <w10:wrap anchorx="page" anchory="page"/>
                  </v:rect>
                </w:pict>
              </mc:Fallback>
            </mc:AlternateContent>
          </w:r>
        </w:p>
        <w:p w14:paraId="2458DB11" w14:textId="77777777" w:rsidR="00C317B3" w:rsidRDefault="00C317B3" w:rsidP="00C317B3">
          <w:r w:rsidRPr="00B54138">
            <w:rPr>
              <w:noProof/>
              <w:lang w:eastAsia="nl-NL"/>
            </w:rPr>
            <w:drawing>
              <wp:anchor distT="0" distB="0" distL="114300" distR="114300" simplePos="0" relativeHeight="251661312" behindDoc="0" locked="0" layoutInCell="1" allowOverlap="1" wp14:anchorId="1C634CC2" wp14:editId="28846B78">
                <wp:simplePos x="0" y="0"/>
                <wp:positionH relativeFrom="margin">
                  <wp:posOffset>805224</wp:posOffset>
                </wp:positionH>
                <wp:positionV relativeFrom="margin">
                  <wp:align>center</wp:align>
                </wp:positionV>
                <wp:extent cx="5595898" cy="1876097"/>
                <wp:effectExtent l="152400" t="152400" r="367030" b="353060"/>
                <wp:wrapSquare wrapText="bothSides"/>
                <wp:docPr id="1" name="Afbeelding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95898" cy="1876097"/>
                        </a:xfrm>
                        <a:prstGeom prst="rect">
                          <a:avLst/>
                        </a:prstGeom>
                        <a:ln>
                          <a:noFill/>
                        </a:ln>
                        <a:effectLst>
                          <a:outerShdw blurRad="292100" dist="139700" dir="2700000" algn="tl" rotWithShape="0">
                            <a:srgbClr val="333333">
                              <a:alpha val="65000"/>
                            </a:srgbClr>
                          </a:outerShdw>
                        </a:effectLst>
                      </pic:spPr>
                    </pic:pic>
                  </a:graphicData>
                </a:graphic>
              </wp:anchor>
            </w:drawing>
          </w:r>
          <w:r>
            <w:br w:type="page"/>
          </w:r>
        </w:p>
      </w:sdtContent>
    </w:sdt>
    <w:p w14:paraId="63E18FE7" w14:textId="4A0E8E22" w:rsidR="00723303" w:rsidRDefault="00723303" w:rsidP="00723303"/>
    <w:tbl>
      <w:tblPr>
        <w:tblStyle w:val="Rastertabel4"/>
        <w:tblpPr w:leftFromText="141" w:rightFromText="141" w:vertAnchor="text" w:horzAnchor="margin" w:tblpXSpec="center" w:tblpY="336"/>
        <w:tblW w:w="10444" w:type="dxa"/>
        <w:tblLook w:val="04A0" w:firstRow="1" w:lastRow="0" w:firstColumn="1" w:lastColumn="0" w:noHBand="0" w:noVBand="1"/>
      </w:tblPr>
      <w:tblGrid>
        <w:gridCol w:w="2203"/>
        <w:gridCol w:w="1954"/>
        <w:gridCol w:w="2125"/>
        <w:gridCol w:w="1845"/>
        <w:gridCol w:w="2317"/>
      </w:tblGrid>
      <w:tr w:rsidR="000350E5" w14:paraId="4A2D3BE0" w14:textId="77777777" w:rsidTr="734C6428">
        <w:trPr>
          <w:cnfStyle w:val="100000000000" w:firstRow="1" w:lastRow="0" w:firstColumn="0" w:lastColumn="0" w:oddVBand="0" w:evenVBand="0" w:oddHBand="0"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2205" w:type="dxa"/>
            <w:shd w:val="clear" w:color="auto" w:fill="D1E7A8" w:themeFill="accent2" w:themeFillTint="66"/>
          </w:tcPr>
          <w:p w14:paraId="5F5A80DC" w14:textId="3612DE83" w:rsidR="00723303" w:rsidRPr="00DE2D45" w:rsidRDefault="00165CD7" w:rsidP="004E6BD2">
            <w:pPr>
              <w:jc w:val="center"/>
              <w:rPr>
                <w:sz w:val="32"/>
                <w:szCs w:val="32"/>
              </w:rPr>
            </w:pPr>
            <w:r>
              <w:rPr>
                <w:sz w:val="32"/>
                <w:szCs w:val="32"/>
              </w:rPr>
              <w:t>Dag</w:t>
            </w:r>
            <w:r w:rsidR="00EC523B">
              <w:rPr>
                <w:sz w:val="32"/>
                <w:szCs w:val="32"/>
              </w:rPr>
              <w:t xml:space="preserve"> 1</w:t>
            </w:r>
          </w:p>
        </w:tc>
        <w:tc>
          <w:tcPr>
            <w:tcW w:w="1949" w:type="dxa"/>
            <w:shd w:val="clear" w:color="auto" w:fill="71FDDE" w:themeFill="accent4" w:themeFillTint="66"/>
          </w:tcPr>
          <w:p w14:paraId="2E0E6000" w14:textId="4FBA0798" w:rsidR="00723303" w:rsidRPr="00DE2D45" w:rsidRDefault="00EC523B" w:rsidP="004E6BD2">
            <w:pPr>
              <w:jc w:val="center"/>
              <w:cnfStyle w:val="100000000000" w:firstRow="1" w:lastRow="0" w:firstColumn="0" w:lastColumn="0" w:oddVBand="0" w:evenVBand="0" w:oddHBand="0" w:evenHBand="0" w:firstRowFirstColumn="0" w:firstRowLastColumn="0" w:lastRowFirstColumn="0" w:lastRowLastColumn="0"/>
              <w:rPr>
                <w:sz w:val="32"/>
                <w:szCs w:val="32"/>
              </w:rPr>
            </w:pPr>
            <w:r>
              <w:rPr>
                <w:sz w:val="32"/>
                <w:szCs w:val="32"/>
              </w:rPr>
              <w:t>Dag 2</w:t>
            </w:r>
          </w:p>
        </w:tc>
        <w:tc>
          <w:tcPr>
            <w:tcW w:w="2125" w:type="dxa"/>
            <w:shd w:val="clear" w:color="auto" w:fill="83DCF8" w:themeFill="accent6" w:themeFillTint="66"/>
          </w:tcPr>
          <w:p w14:paraId="78859EF0" w14:textId="4DC98A3C" w:rsidR="00723303" w:rsidRPr="00DE2D45" w:rsidRDefault="00EC523B" w:rsidP="004E6BD2">
            <w:pPr>
              <w:jc w:val="center"/>
              <w:cnfStyle w:val="100000000000" w:firstRow="1" w:lastRow="0" w:firstColumn="0" w:lastColumn="0" w:oddVBand="0" w:evenVBand="0" w:oddHBand="0" w:evenHBand="0" w:firstRowFirstColumn="0" w:firstRowLastColumn="0" w:lastRowFirstColumn="0" w:lastRowLastColumn="0"/>
              <w:rPr>
                <w:sz w:val="32"/>
                <w:szCs w:val="32"/>
              </w:rPr>
            </w:pPr>
            <w:r>
              <w:rPr>
                <w:sz w:val="32"/>
                <w:szCs w:val="32"/>
              </w:rPr>
              <w:t>Dag 3</w:t>
            </w:r>
          </w:p>
        </w:tc>
        <w:tc>
          <w:tcPr>
            <w:tcW w:w="1845" w:type="dxa"/>
            <w:shd w:val="clear" w:color="auto" w:fill="B7DFA8" w:themeFill="accent1" w:themeFillTint="66"/>
          </w:tcPr>
          <w:p w14:paraId="392F4D35" w14:textId="3D8B707B" w:rsidR="00723303" w:rsidRPr="00DE2D45" w:rsidRDefault="00EC523B" w:rsidP="004E6BD2">
            <w:pPr>
              <w:jc w:val="center"/>
              <w:cnfStyle w:val="100000000000" w:firstRow="1" w:lastRow="0" w:firstColumn="0" w:lastColumn="0" w:oddVBand="0" w:evenVBand="0" w:oddHBand="0" w:evenHBand="0" w:firstRowFirstColumn="0" w:firstRowLastColumn="0" w:lastRowFirstColumn="0" w:lastRowLastColumn="0"/>
              <w:rPr>
                <w:sz w:val="32"/>
                <w:szCs w:val="32"/>
              </w:rPr>
            </w:pPr>
            <w:r>
              <w:rPr>
                <w:sz w:val="32"/>
                <w:szCs w:val="32"/>
              </w:rPr>
              <w:t>Dag 4</w:t>
            </w:r>
          </w:p>
        </w:tc>
        <w:tc>
          <w:tcPr>
            <w:tcW w:w="2320" w:type="dxa"/>
            <w:shd w:val="clear" w:color="auto" w:fill="EBCDFB"/>
          </w:tcPr>
          <w:p w14:paraId="66B1B302" w14:textId="4983392A" w:rsidR="00723303" w:rsidRPr="00DE2D45" w:rsidRDefault="00EC523B" w:rsidP="004E6BD2">
            <w:pPr>
              <w:jc w:val="center"/>
              <w:cnfStyle w:val="100000000000" w:firstRow="1" w:lastRow="0" w:firstColumn="0" w:lastColumn="0" w:oddVBand="0" w:evenVBand="0" w:oddHBand="0" w:evenHBand="0" w:firstRowFirstColumn="0" w:firstRowLastColumn="0" w:lastRowFirstColumn="0" w:lastRowLastColumn="0"/>
              <w:rPr>
                <w:sz w:val="32"/>
                <w:szCs w:val="32"/>
              </w:rPr>
            </w:pPr>
            <w:r>
              <w:rPr>
                <w:sz w:val="32"/>
                <w:szCs w:val="32"/>
              </w:rPr>
              <w:t>Dag 5</w:t>
            </w:r>
          </w:p>
        </w:tc>
      </w:tr>
      <w:tr w:rsidR="000350E5" w14:paraId="2C12A8E9" w14:textId="77777777" w:rsidTr="734C6428">
        <w:trPr>
          <w:cnfStyle w:val="000000100000" w:firstRow="0" w:lastRow="0" w:firstColumn="0" w:lastColumn="0" w:oddVBand="0" w:evenVBand="0" w:oddHBand="1"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2205" w:type="dxa"/>
            <w:shd w:val="clear" w:color="auto" w:fill="D1E7A8" w:themeFill="accent2" w:themeFillTint="66"/>
          </w:tcPr>
          <w:p w14:paraId="445EECA5" w14:textId="78CC9FAE" w:rsidR="007B71E3" w:rsidRPr="00C96688" w:rsidRDefault="000F1642" w:rsidP="004E6BD2">
            <w:pPr>
              <w:rPr>
                <w:b w:val="0"/>
                <w:bCs w:val="0"/>
                <w:sz w:val="28"/>
                <w:szCs w:val="28"/>
              </w:rPr>
            </w:pPr>
            <w:r>
              <w:rPr>
                <w:b w:val="0"/>
                <w:bCs w:val="0"/>
                <w:sz w:val="28"/>
                <w:szCs w:val="28"/>
              </w:rPr>
              <w:t>Meervoud met trema</w:t>
            </w:r>
          </w:p>
        </w:tc>
        <w:tc>
          <w:tcPr>
            <w:tcW w:w="1949" w:type="dxa"/>
            <w:shd w:val="clear" w:color="auto" w:fill="71FDDE" w:themeFill="accent4" w:themeFillTint="66"/>
          </w:tcPr>
          <w:p w14:paraId="08A961D8" w14:textId="1CD5A97D" w:rsidR="004C4DEA" w:rsidRPr="00C96688" w:rsidRDefault="00B603E2" w:rsidP="004E6BD2">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Rekenopdracht</w:t>
            </w:r>
          </w:p>
        </w:tc>
        <w:tc>
          <w:tcPr>
            <w:tcW w:w="2125" w:type="dxa"/>
            <w:shd w:val="clear" w:color="auto" w:fill="83DCF8" w:themeFill="accent6" w:themeFillTint="66"/>
          </w:tcPr>
          <w:p w14:paraId="362CAF4E" w14:textId="696827C0" w:rsidR="00A5630A" w:rsidRDefault="00B159B9" w:rsidP="00A5630A">
            <w:pPr>
              <w:cnfStyle w:val="000000100000" w:firstRow="0" w:lastRow="0" w:firstColumn="0" w:lastColumn="0" w:oddVBand="0" w:evenVBand="0" w:oddHBand="1" w:evenHBand="0" w:firstRowFirstColumn="0" w:firstRowLastColumn="0" w:lastRowFirstColumn="0" w:lastRowLastColumn="0"/>
              <w:rPr>
                <w:b/>
                <w:bCs/>
                <w:sz w:val="28"/>
                <w:szCs w:val="28"/>
              </w:rPr>
            </w:pPr>
            <w:r>
              <w:rPr>
                <w:sz w:val="28"/>
                <w:szCs w:val="28"/>
              </w:rPr>
              <w:t>3</w:t>
            </w:r>
            <w:r w:rsidR="00A5630A" w:rsidRPr="3CCC35A7">
              <w:rPr>
                <w:sz w:val="28"/>
                <w:szCs w:val="28"/>
              </w:rPr>
              <w:t xml:space="preserve">0 minuten muiswerk/ </w:t>
            </w:r>
            <w:proofErr w:type="spellStart"/>
            <w:r w:rsidR="00A5630A" w:rsidRPr="3CCC35A7">
              <w:rPr>
                <w:sz w:val="28"/>
                <w:szCs w:val="28"/>
              </w:rPr>
              <w:t>gynzy</w:t>
            </w:r>
            <w:proofErr w:type="spellEnd"/>
            <w:r w:rsidR="00A5630A" w:rsidRPr="3CCC35A7">
              <w:rPr>
                <w:sz w:val="28"/>
                <w:szCs w:val="28"/>
              </w:rPr>
              <w:t xml:space="preserve"> </w:t>
            </w:r>
          </w:p>
          <w:p w14:paraId="651B3E29" w14:textId="6B4E1202" w:rsidR="00723303" w:rsidRPr="00C96688" w:rsidRDefault="00A5630A" w:rsidP="00A5630A">
            <w:pPr>
              <w:cnfStyle w:val="000000100000" w:firstRow="0" w:lastRow="0" w:firstColumn="0" w:lastColumn="0" w:oddVBand="0" w:evenVBand="0" w:oddHBand="1" w:evenHBand="0" w:firstRowFirstColumn="0" w:firstRowLastColumn="0" w:lastRowFirstColumn="0" w:lastRowLastColumn="0"/>
              <w:rPr>
                <w:sz w:val="28"/>
                <w:szCs w:val="28"/>
              </w:rPr>
            </w:pPr>
            <w:r>
              <w:rPr>
                <w:b/>
                <w:bCs/>
                <w:sz w:val="28"/>
                <w:szCs w:val="28"/>
              </w:rPr>
              <w:t>REKENEN</w:t>
            </w:r>
          </w:p>
        </w:tc>
        <w:tc>
          <w:tcPr>
            <w:tcW w:w="1845" w:type="dxa"/>
            <w:shd w:val="clear" w:color="auto" w:fill="B7DFA8" w:themeFill="accent1" w:themeFillTint="66"/>
          </w:tcPr>
          <w:p w14:paraId="555FC943" w14:textId="492663EC" w:rsidR="000E2200" w:rsidRDefault="00A318E8" w:rsidP="3CCC35A7">
            <w:pPr>
              <w:cnfStyle w:val="000000100000" w:firstRow="0" w:lastRow="0" w:firstColumn="0" w:lastColumn="0" w:oddVBand="0" w:evenVBand="0" w:oddHBand="1" w:evenHBand="0" w:firstRowFirstColumn="0" w:firstRowLastColumn="0" w:lastRowFirstColumn="0" w:lastRowLastColumn="0"/>
              <w:rPr>
                <w:bCs/>
                <w:sz w:val="28"/>
                <w:szCs w:val="28"/>
              </w:rPr>
            </w:pPr>
            <w:r>
              <w:rPr>
                <w:bCs/>
                <w:sz w:val="28"/>
                <w:szCs w:val="28"/>
              </w:rPr>
              <w:t>Engels</w:t>
            </w:r>
          </w:p>
          <w:p w14:paraId="612C888E" w14:textId="77EF0503" w:rsidR="000E2200" w:rsidRPr="00A11F77" w:rsidRDefault="000E2200" w:rsidP="3CCC35A7">
            <w:pPr>
              <w:cnfStyle w:val="000000100000" w:firstRow="0" w:lastRow="0" w:firstColumn="0" w:lastColumn="0" w:oddVBand="0" w:evenVBand="0" w:oddHBand="1" w:evenHBand="0" w:firstRowFirstColumn="0" w:firstRowLastColumn="0" w:lastRowFirstColumn="0" w:lastRowLastColumn="0"/>
              <w:rPr>
                <w:bCs/>
                <w:sz w:val="28"/>
                <w:szCs w:val="28"/>
              </w:rPr>
            </w:pPr>
          </w:p>
        </w:tc>
        <w:tc>
          <w:tcPr>
            <w:tcW w:w="2320" w:type="dxa"/>
            <w:shd w:val="clear" w:color="auto" w:fill="EBCDFB"/>
          </w:tcPr>
          <w:p w14:paraId="24EA045D" w14:textId="77777777" w:rsidR="000E2200" w:rsidRDefault="000E2200" w:rsidP="004E6BD2">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Tekst </w:t>
            </w:r>
          </w:p>
          <w:p w14:paraId="047F8B61" w14:textId="6D8CEA2D" w:rsidR="00A318E8" w:rsidRPr="00C96688" w:rsidRDefault="00A318E8" w:rsidP="004E6BD2">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“Zweten”</w:t>
            </w:r>
          </w:p>
        </w:tc>
      </w:tr>
      <w:tr w:rsidR="000350E5" w14:paraId="5EE6A659" w14:textId="77777777" w:rsidTr="734C6428">
        <w:trPr>
          <w:trHeight w:val="1104"/>
        </w:trPr>
        <w:tc>
          <w:tcPr>
            <w:cnfStyle w:val="001000000000" w:firstRow="0" w:lastRow="0" w:firstColumn="1" w:lastColumn="0" w:oddVBand="0" w:evenVBand="0" w:oddHBand="0" w:evenHBand="0" w:firstRowFirstColumn="0" w:firstRowLastColumn="0" w:lastRowFirstColumn="0" w:lastRowLastColumn="0"/>
            <w:tcW w:w="2205" w:type="dxa"/>
            <w:shd w:val="clear" w:color="auto" w:fill="D1E7A8" w:themeFill="accent2" w:themeFillTint="66"/>
          </w:tcPr>
          <w:p w14:paraId="62E6AD9C" w14:textId="01ACACD2" w:rsidR="00AB7BB4" w:rsidRPr="00C96688" w:rsidRDefault="00AB7BB4" w:rsidP="0041743D">
            <w:pPr>
              <w:rPr>
                <w:b w:val="0"/>
                <w:bCs w:val="0"/>
                <w:sz w:val="28"/>
                <w:szCs w:val="28"/>
              </w:rPr>
            </w:pPr>
          </w:p>
        </w:tc>
        <w:tc>
          <w:tcPr>
            <w:tcW w:w="1949" w:type="dxa"/>
            <w:shd w:val="clear" w:color="auto" w:fill="71FDDE" w:themeFill="accent4" w:themeFillTint="66"/>
          </w:tcPr>
          <w:p w14:paraId="469F3800" w14:textId="6368D8F5" w:rsidR="000350E5" w:rsidRPr="00C96688" w:rsidRDefault="009C0D6E" w:rsidP="004E6BD2">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30 minuten muiswerk/ </w:t>
            </w:r>
            <w:r w:rsidRPr="00296D56">
              <w:rPr>
                <w:b/>
                <w:sz w:val="28"/>
                <w:szCs w:val="28"/>
              </w:rPr>
              <w:t>NEDERLANDS</w:t>
            </w:r>
          </w:p>
        </w:tc>
        <w:tc>
          <w:tcPr>
            <w:tcW w:w="2125" w:type="dxa"/>
            <w:shd w:val="clear" w:color="auto" w:fill="83DCF8" w:themeFill="accent6" w:themeFillTint="66"/>
          </w:tcPr>
          <w:p w14:paraId="65343B47" w14:textId="26EAAF37" w:rsidR="00327DC6" w:rsidRPr="003C7142" w:rsidRDefault="0094524E" w:rsidP="004E6BD2">
            <w:pPr>
              <w:cnfStyle w:val="000000000000" w:firstRow="0" w:lastRow="0" w:firstColumn="0" w:lastColumn="0" w:oddVBand="0" w:evenVBand="0" w:oddHBand="0" w:evenHBand="0" w:firstRowFirstColumn="0" w:firstRowLastColumn="0" w:lastRowFirstColumn="0" w:lastRowLastColumn="0"/>
              <w:rPr>
                <w:bCs/>
                <w:sz w:val="28"/>
                <w:szCs w:val="28"/>
              </w:rPr>
            </w:pPr>
            <w:r>
              <w:rPr>
                <w:bCs/>
                <w:sz w:val="28"/>
                <w:szCs w:val="28"/>
              </w:rPr>
              <w:t>spreekwoorden</w:t>
            </w:r>
          </w:p>
        </w:tc>
        <w:tc>
          <w:tcPr>
            <w:tcW w:w="1845" w:type="dxa"/>
            <w:shd w:val="clear" w:color="auto" w:fill="B7DFA8" w:themeFill="accent1" w:themeFillTint="66"/>
          </w:tcPr>
          <w:p w14:paraId="2BB05C92" w14:textId="77777777" w:rsidR="005A79D5" w:rsidRDefault="00D122AC" w:rsidP="004E6BD2">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30 minuten</w:t>
            </w:r>
          </w:p>
          <w:p w14:paraId="3541D791" w14:textId="77777777" w:rsidR="00D122AC" w:rsidRDefault="00D122AC" w:rsidP="004E6BD2">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Nieuwsbegrip</w:t>
            </w:r>
          </w:p>
          <w:p w14:paraId="1FD3067C" w14:textId="07B222AF" w:rsidR="00D122AC" w:rsidRPr="00D122AC" w:rsidRDefault="00D122AC" w:rsidP="004E6BD2">
            <w:pPr>
              <w:cnfStyle w:val="000000000000" w:firstRow="0" w:lastRow="0" w:firstColumn="0" w:lastColumn="0" w:oddVBand="0" w:evenVBand="0" w:oddHBand="0" w:evenHBand="0" w:firstRowFirstColumn="0" w:firstRowLastColumn="0" w:lastRowFirstColumn="0" w:lastRowLastColumn="0"/>
              <w:rPr>
                <w:sz w:val="24"/>
                <w:szCs w:val="24"/>
              </w:rPr>
            </w:pPr>
            <w:r w:rsidRPr="00D122AC">
              <w:rPr>
                <w:sz w:val="24"/>
                <w:szCs w:val="24"/>
              </w:rPr>
              <w:t>Begrijpend lezen</w:t>
            </w:r>
          </w:p>
        </w:tc>
        <w:tc>
          <w:tcPr>
            <w:tcW w:w="2320" w:type="dxa"/>
            <w:shd w:val="clear" w:color="auto" w:fill="EBCDFB"/>
          </w:tcPr>
          <w:p w14:paraId="7DAC87E7" w14:textId="153AEB58" w:rsidR="008A495D" w:rsidRPr="00C96688" w:rsidRDefault="008A495D" w:rsidP="004E6BD2">
            <w:pPr>
              <w:cnfStyle w:val="000000000000" w:firstRow="0" w:lastRow="0" w:firstColumn="0" w:lastColumn="0" w:oddVBand="0" w:evenVBand="0" w:oddHBand="0" w:evenHBand="0" w:firstRowFirstColumn="0" w:firstRowLastColumn="0" w:lastRowFirstColumn="0" w:lastRowLastColumn="0"/>
              <w:rPr>
                <w:sz w:val="28"/>
                <w:szCs w:val="28"/>
              </w:rPr>
            </w:pPr>
          </w:p>
        </w:tc>
      </w:tr>
      <w:tr w:rsidR="000350E5" w14:paraId="1FF0E644" w14:textId="77777777" w:rsidTr="734C6428">
        <w:trPr>
          <w:cnfStyle w:val="000000100000" w:firstRow="0" w:lastRow="0" w:firstColumn="0" w:lastColumn="0" w:oddVBand="0" w:evenVBand="0" w:oddHBand="1"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2205" w:type="dxa"/>
            <w:shd w:val="clear" w:color="auto" w:fill="D1E7A8" w:themeFill="accent2" w:themeFillTint="66"/>
          </w:tcPr>
          <w:p w14:paraId="1914FDF1" w14:textId="68650707" w:rsidR="00723303" w:rsidRDefault="00723303" w:rsidP="004E6BD2">
            <w:pPr>
              <w:rPr>
                <w:sz w:val="28"/>
                <w:szCs w:val="28"/>
              </w:rPr>
            </w:pPr>
          </w:p>
          <w:p w14:paraId="518880DE" w14:textId="6E5A4BA5" w:rsidR="00F92FDC" w:rsidRPr="00C96688" w:rsidRDefault="00F92FDC" w:rsidP="004E6BD2">
            <w:pPr>
              <w:rPr>
                <w:sz w:val="28"/>
                <w:szCs w:val="28"/>
              </w:rPr>
            </w:pPr>
          </w:p>
        </w:tc>
        <w:tc>
          <w:tcPr>
            <w:tcW w:w="1949" w:type="dxa"/>
            <w:shd w:val="clear" w:color="auto" w:fill="71FDDE" w:themeFill="accent4" w:themeFillTint="66"/>
          </w:tcPr>
          <w:p w14:paraId="7CC4AAFF" w14:textId="4F6F1ADF" w:rsidR="00723303" w:rsidRPr="00C96688" w:rsidRDefault="00723303" w:rsidP="004E6BD2">
            <w:pPr>
              <w:cnfStyle w:val="000000100000" w:firstRow="0" w:lastRow="0" w:firstColumn="0" w:lastColumn="0" w:oddVBand="0" w:evenVBand="0" w:oddHBand="1" w:evenHBand="0" w:firstRowFirstColumn="0" w:firstRowLastColumn="0" w:lastRowFirstColumn="0" w:lastRowLastColumn="0"/>
              <w:rPr>
                <w:b/>
                <w:bCs/>
                <w:sz w:val="28"/>
                <w:szCs w:val="28"/>
              </w:rPr>
            </w:pPr>
          </w:p>
        </w:tc>
        <w:tc>
          <w:tcPr>
            <w:tcW w:w="2125" w:type="dxa"/>
            <w:shd w:val="clear" w:color="auto" w:fill="83DCF8" w:themeFill="accent6" w:themeFillTint="66"/>
          </w:tcPr>
          <w:p w14:paraId="1FE0FD7D" w14:textId="5950863B" w:rsidR="00723303" w:rsidRPr="00C96688" w:rsidRDefault="00723303" w:rsidP="004E6BD2">
            <w:pPr>
              <w:cnfStyle w:val="000000100000" w:firstRow="0" w:lastRow="0" w:firstColumn="0" w:lastColumn="0" w:oddVBand="0" w:evenVBand="0" w:oddHBand="1" w:evenHBand="0" w:firstRowFirstColumn="0" w:firstRowLastColumn="0" w:lastRowFirstColumn="0" w:lastRowLastColumn="0"/>
              <w:rPr>
                <w:b/>
                <w:bCs/>
                <w:sz w:val="28"/>
                <w:szCs w:val="28"/>
              </w:rPr>
            </w:pPr>
          </w:p>
        </w:tc>
        <w:tc>
          <w:tcPr>
            <w:tcW w:w="1845" w:type="dxa"/>
            <w:shd w:val="clear" w:color="auto" w:fill="B7DFA8" w:themeFill="accent1" w:themeFillTint="66"/>
          </w:tcPr>
          <w:p w14:paraId="156959D6" w14:textId="6CDD4A64" w:rsidR="00723303" w:rsidRPr="00C96688" w:rsidRDefault="00723303" w:rsidP="004E6BD2">
            <w:pPr>
              <w:cnfStyle w:val="000000100000" w:firstRow="0" w:lastRow="0" w:firstColumn="0" w:lastColumn="0" w:oddVBand="0" w:evenVBand="0" w:oddHBand="1" w:evenHBand="0" w:firstRowFirstColumn="0" w:firstRowLastColumn="0" w:lastRowFirstColumn="0" w:lastRowLastColumn="0"/>
              <w:rPr>
                <w:b/>
                <w:bCs/>
                <w:sz w:val="28"/>
                <w:szCs w:val="28"/>
              </w:rPr>
            </w:pPr>
          </w:p>
        </w:tc>
        <w:tc>
          <w:tcPr>
            <w:tcW w:w="2320" w:type="dxa"/>
            <w:shd w:val="clear" w:color="auto" w:fill="EBCDFB"/>
          </w:tcPr>
          <w:p w14:paraId="05A82DC7" w14:textId="5C51B670" w:rsidR="00723303" w:rsidRPr="00C96688" w:rsidRDefault="00723303" w:rsidP="004E6BD2">
            <w:pPr>
              <w:cnfStyle w:val="000000100000" w:firstRow="0" w:lastRow="0" w:firstColumn="0" w:lastColumn="0" w:oddVBand="0" w:evenVBand="0" w:oddHBand="1" w:evenHBand="0" w:firstRowFirstColumn="0" w:firstRowLastColumn="0" w:lastRowFirstColumn="0" w:lastRowLastColumn="0"/>
              <w:rPr>
                <w:b/>
                <w:bCs/>
                <w:sz w:val="28"/>
                <w:szCs w:val="28"/>
              </w:rPr>
            </w:pPr>
          </w:p>
        </w:tc>
      </w:tr>
      <w:tr w:rsidR="000350E5" w14:paraId="4F193922" w14:textId="77777777" w:rsidTr="734C6428">
        <w:trPr>
          <w:trHeight w:val="1104"/>
        </w:trPr>
        <w:tc>
          <w:tcPr>
            <w:cnfStyle w:val="001000000000" w:firstRow="0" w:lastRow="0" w:firstColumn="1" w:lastColumn="0" w:oddVBand="0" w:evenVBand="0" w:oddHBand="0" w:evenHBand="0" w:firstRowFirstColumn="0" w:firstRowLastColumn="0" w:lastRowFirstColumn="0" w:lastRowLastColumn="0"/>
            <w:tcW w:w="2205" w:type="dxa"/>
            <w:shd w:val="clear" w:color="auto" w:fill="D1E7A8" w:themeFill="accent2" w:themeFillTint="66"/>
          </w:tcPr>
          <w:p w14:paraId="77BE704D" w14:textId="3281250A" w:rsidR="00723303" w:rsidRPr="00C96688" w:rsidRDefault="00723303" w:rsidP="004E6BD2">
            <w:pPr>
              <w:rPr>
                <w:sz w:val="28"/>
                <w:szCs w:val="28"/>
              </w:rPr>
            </w:pPr>
          </w:p>
        </w:tc>
        <w:tc>
          <w:tcPr>
            <w:tcW w:w="1949" w:type="dxa"/>
            <w:shd w:val="clear" w:color="auto" w:fill="71FDDE" w:themeFill="accent4" w:themeFillTint="66"/>
          </w:tcPr>
          <w:p w14:paraId="5FE7439D" w14:textId="24EE63C8" w:rsidR="00723303" w:rsidRPr="00C96688" w:rsidRDefault="00723303" w:rsidP="004E6BD2">
            <w:pPr>
              <w:cnfStyle w:val="000000000000" w:firstRow="0" w:lastRow="0" w:firstColumn="0" w:lastColumn="0" w:oddVBand="0" w:evenVBand="0" w:oddHBand="0" w:evenHBand="0" w:firstRowFirstColumn="0" w:firstRowLastColumn="0" w:lastRowFirstColumn="0" w:lastRowLastColumn="0"/>
              <w:rPr>
                <w:b/>
                <w:bCs/>
                <w:sz w:val="28"/>
                <w:szCs w:val="28"/>
              </w:rPr>
            </w:pPr>
          </w:p>
        </w:tc>
        <w:tc>
          <w:tcPr>
            <w:tcW w:w="2125" w:type="dxa"/>
            <w:shd w:val="clear" w:color="auto" w:fill="83DCF8" w:themeFill="accent6" w:themeFillTint="66"/>
          </w:tcPr>
          <w:p w14:paraId="4619D1CD" w14:textId="5B672522" w:rsidR="00723303" w:rsidRPr="00C96688" w:rsidRDefault="00723303" w:rsidP="004E6BD2">
            <w:pPr>
              <w:cnfStyle w:val="000000000000" w:firstRow="0" w:lastRow="0" w:firstColumn="0" w:lastColumn="0" w:oddVBand="0" w:evenVBand="0" w:oddHBand="0" w:evenHBand="0" w:firstRowFirstColumn="0" w:firstRowLastColumn="0" w:lastRowFirstColumn="0" w:lastRowLastColumn="0"/>
              <w:rPr>
                <w:b/>
                <w:bCs/>
                <w:sz w:val="28"/>
                <w:szCs w:val="28"/>
              </w:rPr>
            </w:pPr>
          </w:p>
        </w:tc>
        <w:tc>
          <w:tcPr>
            <w:tcW w:w="1845" w:type="dxa"/>
            <w:shd w:val="clear" w:color="auto" w:fill="B7DFA8" w:themeFill="accent1" w:themeFillTint="66"/>
          </w:tcPr>
          <w:p w14:paraId="6792714C" w14:textId="7C7FBB97" w:rsidR="00723303" w:rsidRPr="00C96688" w:rsidRDefault="00723303" w:rsidP="004E6BD2">
            <w:pPr>
              <w:cnfStyle w:val="000000000000" w:firstRow="0" w:lastRow="0" w:firstColumn="0" w:lastColumn="0" w:oddVBand="0" w:evenVBand="0" w:oddHBand="0" w:evenHBand="0" w:firstRowFirstColumn="0" w:firstRowLastColumn="0" w:lastRowFirstColumn="0" w:lastRowLastColumn="0"/>
              <w:rPr>
                <w:b/>
                <w:bCs/>
                <w:sz w:val="28"/>
                <w:szCs w:val="28"/>
              </w:rPr>
            </w:pPr>
          </w:p>
        </w:tc>
        <w:tc>
          <w:tcPr>
            <w:tcW w:w="2320" w:type="dxa"/>
            <w:shd w:val="clear" w:color="auto" w:fill="EBCDFB"/>
          </w:tcPr>
          <w:p w14:paraId="781169EA" w14:textId="45D0C77F" w:rsidR="00723303" w:rsidRPr="00C96688" w:rsidRDefault="00723303" w:rsidP="004E6BD2">
            <w:pPr>
              <w:cnfStyle w:val="000000000000" w:firstRow="0" w:lastRow="0" w:firstColumn="0" w:lastColumn="0" w:oddVBand="0" w:evenVBand="0" w:oddHBand="0" w:evenHBand="0" w:firstRowFirstColumn="0" w:firstRowLastColumn="0" w:lastRowFirstColumn="0" w:lastRowLastColumn="0"/>
              <w:rPr>
                <w:b/>
                <w:bCs/>
                <w:sz w:val="28"/>
                <w:szCs w:val="28"/>
              </w:rPr>
            </w:pPr>
          </w:p>
        </w:tc>
      </w:tr>
      <w:tr w:rsidR="000350E5" w14:paraId="6458FF5B" w14:textId="77777777" w:rsidTr="734C6428">
        <w:trPr>
          <w:cnfStyle w:val="000000100000" w:firstRow="0" w:lastRow="0" w:firstColumn="0" w:lastColumn="0" w:oddVBand="0" w:evenVBand="0" w:oddHBand="1"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2205" w:type="dxa"/>
            <w:shd w:val="clear" w:color="auto" w:fill="D1E7A8" w:themeFill="accent2" w:themeFillTint="66"/>
          </w:tcPr>
          <w:p w14:paraId="15B1A266" w14:textId="15B8065F" w:rsidR="00723303" w:rsidRPr="00C96688" w:rsidRDefault="00723303" w:rsidP="004E6BD2">
            <w:pPr>
              <w:rPr>
                <w:sz w:val="28"/>
                <w:szCs w:val="28"/>
              </w:rPr>
            </w:pPr>
          </w:p>
        </w:tc>
        <w:tc>
          <w:tcPr>
            <w:tcW w:w="1949" w:type="dxa"/>
            <w:shd w:val="clear" w:color="auto" w:fill="71FDDE" w:themeFill="accent4" w:themeFillTint="66"/>
          </w:tcPr>
          <w:p w14:paraId="5AAFDCC0" w14:textId="3D6B6B21" w:rsidR="00723303" w:rsidRPr="00C96688" w:rsidRDefault="00723303" w:rsidP="004E6BD2">
            <w:pPr>
              <w:cnfStyle w:val="000000100000" w:firstRow="0" w:lastRow="0" w:firstColumn="0" w:lastColumn="0" w:oddVBand="0" w:evenVBand="0" w:oddHBand="1" w:evenHBand="0" w:firstRowFirstColumn="0" w:firstRowLastColumn="0" w:lastRowFirstColumn="0" w:lastRowLastColumn="0"/>
              <w:rPr>
                <w:b/>
                <w:bCs/>
                <w:sz w:val="28"/>
                <w:szCs w:val="28"/>
              </w:rPr>
            </w:pPr>
          </w:p>
        </w:tc>
        <w:tc>
          <w:tcPr>
            <w:tcW w:w="2125" w:type="dxa"/>
            <w:shd w:val="clear" w:color="auto" w:fill="83DCF8" w:themeFill="accent6" w:themeFillTint="66"/>
          </w:tcPr>
          <w:p w14:paraId="27B48659" w14:textId="53241885" w:rsidR="00723303" w:rsidRPr="00C96688" w:rsidRDefault="00723303" w:rsidP="004E6BD2">
            <w:pPr>
              <w:cnfStyle w:val="000000100000" w:firstRow="0" w:lastRow="0" w:firstColumn="0" w:lastColumn="0" w:oddVBand="0" w:evenVBand="0" w:oddHBand="1" w:evenHBand="0" w:firstRowFirstColumn="0" w:firstRowLastColumn="0" w:lastRowFirstColumn="0" w:lastRowLastColumn="0"/>
              <w:rPr>
                <w:b/>
                <w:bCs/>
                <w:sz w:val="28"/>
                <w:szCs w:val="28"/>
              </w:rPr>
            </w:pPr>
          </w:p>
        </w:tc>
        <w:tc>
          <w:tcPr>
            <w:tcW w:w="1845" w:type="dxa"/>
            <w:shd w:val="clear" w:color="auto" w:fill="B7DFA8" w:themeFill="accent1" w:themeFillTint="66"/>
          </w:tcPr>
          <w:p w14:paraId="5392BA94" w14:textId="7370802F" w:rsidR="00723303" w:rsidRPr="00C96688" w:rsidRDefault="00723303" w:rsidP="004E6BD2">
            <w:pPr>
              <w:cnfStyle w:val="000000100000" w:firstRow="0" w:lastRow="0" w:firstColumn="0" w:lastColumn="0" w:oddVBand="0" w:evenVBand="0" w:oddHBand="1" w:evenHBand="0" w:firstRowFirstColumn="0" w:firstRowLastColumn="0" w:lastRowFirstColumn="0" w:lastRowLastColumn="0"/>
              <w:rPr>
                <w:b/>
                <w:bCs/>
                <w:sz w:val="28"/>
                <w:szCs w:val="28"/>
              </w:rPr>
            </w:pPr>
          </w:p>
        </w:tc>
        <w:tc>
          <w:tcPr>
            <w:tcW w:w="2320" w:type="dxa"/>
            <w:shd w:val="clear" w:color="auto" w:fill="EBCDFB"/>
          </w:tcPr>
          <w:p w14:paraId="3F0CAD16" w14:textId="0C2EA888" w:rsidR="00723303" w:rsidRPr="00C96688" w:rsidRDefault="00723303" w:rsidP="004E6BD2">
            <w:pPr>
              <w:cnfStyle w:val="000000100000" w:firstRow="0" w:lastRow="0" w:firstColumn="0" w:lastColumn="0" w:oddVBand="0" w:evenVBand="0" w:oddHBand="1" w:evenHBand="0" w:firstRowFirstColumn="0" w:firstRowLastColumn="0" w:lastRowFirstColumn="0" w:lastRowLastColumn="0"/>
              <w:rPr>
                <w:b/>
                <w:bCs/>
                <w:sz w:val="28"/>
                <w:szCs w:val="28"/>
              </w:rPr>
            </w:pPr>
          </w:p>
        </w:tc>
      </w:tr>
      <w:tr w:rsidR="000350E5" w14:paraId="45D0FBDE" w14:textId="77777777" w:rsidTr="734C6428">
        <w:trPr>
          <w:trHeight w:val="1104"/>
        </w:trPr>
        <w:tc>
          <w:tcPr>
            <w:cnfStyle w:val="001000000000" w:firstRow="0" w:lastRow="0" w:firstColumn="1" w:lastColumn="0" w:oddVBand="0" w:evenVBand="0" w:oddHBand="0" w:evenHBand="0" w:firstRowFirstColumn="0" w:firstRowLastColumn="0" w:lastRowFirstColumn="0" w:lastRowLastColumn="0"/>
            <w:tcW w:w="2205" w:type="dxa"/>
            <w:shd w:val="clear" w:color="auto" w:fill="D1E7A8" w:themeFill="accent2" w:themeFillTint="66"/>
          </w:tcPr>
          <w:p w14:paraId="45492225" w14:textId="19EB2CB5" w:rsidR="00723303" w:rsidRPr="00C96688" w:rsidRDefault="00723303" w:rsidP="004E6BD2">
            <w:pPr>
              <w:rPr>
                <w:sz w:val="28"/>
                <w:szCs w:val="28"/>
              </w:rPr>
            </w:pPr>
          </w:p>
        </w:tc>
        <w:tc>
          <w:tcPr>
            <w:tcW w:w="1949" w:type="dxa"/>
            <w:shd w:val="clear" w:color="auto" w:fill="71FDDE" w:themeFill="accent4" w:themeFillTint="66"/>
          </w:tcPr>
          <w:p w14:paraId="21AFC859" w14:textId="635A0C7D" w:rsidR="00723303" w:rsidRPr="00C96688" w:rsidRDefault="00723303" w:rsidP="004E6BD2">
            <w:pPr>
              <w:cnfStyle w:val="000000000000" w:firstRow="0" w:lastRow="0" w:firstColumn="0" w:lastColumn="0" w:oddVBand="0" w:evenVBand="0" w:oddHBand="0" w:evenHBand="0" w:firstRowFirstColumn="0" w:firstRowLastColumn="0" w:lastRowFirstColumn="0" w:lastRowLastColumn="0"/>
              <w:rPr>
                <w:b/>
                <w:bCs/>
                <w:sz w:val="28"/>
                <w:szCs w:val="28"/>
              </w:rPr>
            </w:pPr>
          </w:p>
        </w:tc>
        <w:tc>
          <w:tcPr>
            <w:tcW w:w="2125" w:type="dxa"/>
            <w:shd w:val="clear" w:color="auto" w:fill="83DCF8" w:themeFill="accent6" w:themeFillTint="66"/>
          </w:tcPr>
          <w:p w14:paraId="6FA5CF2D" w14:textId="04623D12" w:rsidR="00723303" w:rsidRPr="00C96688" w:rsidRDefault="00723303" w:rsidP="004E6BD2">
            <w:pPr>
              <w:cnfStyle w:val="000000000000" w:firstRow="0" w:lastRow="0" w:firstColumn="0" w:lastColumn="0" w:oddVBand="0" w:evenVBand="0" w:oddHBand="0" w:evenHBand="0" w:firstRowFirstColumn="0" w:firstRowLastColumn="0" w:lastRowFirstColumn="0" w:lastRowLastColumn="0"/>
              <w:rPr>
                <w:b/>
                <w:bCs/>
                <w:sz w:val="28"/>
                <w:szCs w:val="28"/>
              </w:rPr>
            </w:pPr>
          </w:p>
        </w:tc>
        <w:tc>
          <w:tcPr>
            <w:tcW w:w="1845" w:type="dxa"/>
            <w:shd w:val="clear" w:color="auto" w:fill="B7DFA8" w:themeFill="accent1" w:themeFillTint="66"/>
          </w:tcPr>
          <w:p w14:paraId="4709F12D" w14:textId="61DB7CC7" w:rsidR="00723303" w:rsidRPr="00C96688" w:rsidRDefault="00723303" w:rsidP="004E6BD2">
            <w:pPr>
              <w:cnfStyle w:val="000000000000" w:firstRow="0" w:lastRow="0" w:firstColumn="0" w:lastColumn="0" w:oddVBand="0" w:evenVBand="0" w:oddHBand="0" w:evenHBand="0" w:firstRowFirstColumn="0" w:firstRowLastColumn="0" w:lastRowFirstColumn="0" w:lastRowLastColumn="0"/>
              <w:rPr>
                <w:b/>
                <w:bCs/>
                <w:sz w:val="28"/>
                <w:szCs w:val="28"/>
              </w:rPr>
            </w:pPr>
          </w:p>
        </w:tc>
        <w:tc>
          <w:tcPr>
            <w:tcW w:w="2320" w:type="dxa"/>
            <w:shd w:val="clear" w:color="auto" w:fill="EBCDFB"/>
          </w:tcPr>
          <w:p w14:paraId="637620B0" w14:textId="15D77188" w:rsidR="00723303" w:rsidRPr="00C96688" w:rsidRDefault="00723303" w:rsidP="004E6BD2">
            <w:pPr>
              <w:cnfStyle w:val="000000000000" w:firstRow="0" w:lastRow="0" w:firstColumn="0" w:lastColumn="0" w:oddVBand="0" w:evenVBand="0" w:oddHBand="0" w:evenHBand="0" w:firstRowFirstColumn="0" w:firstRowLastColumn="0" w:lastRowFirstColumn="0" w:lastRowLastColumn="0"/>
              <w:rPr>
                <w:b/>
                <w:bCs/>
                <w:sz w:val="28"/>
                <w:szCs w:val="28"/>
              </w:rPr>
            </w:pPr>
          </w:p>
        </w:tc>
      </w:tr>
    </w:tbl>
    <w:p w14:paraId="7D5B5E1E" w14:textId="77777777" w:rsidR="00723303" w:rsidRDefault="00723303" w:rsidP="00723303"/>
    <w:p w14:paraId="3536A95F" w14:textId="77777777" w:rsidR="00723303" w:rsidRPr="00623727" w:rsidRDefault="00723303" w:rsidP="00723303">
      <w:pPr>
        <w:rPr>
          <w:b/>
          <w:bCs/>
          <w:i/>
          <w:iCs/>
        </w:rPr>
      </w:pPr>
    </w:p>
    <w:p w14:paraId="0D0C80C0" w14:textId="77777777" w:rsidR="00723303" w:rsidRPr="00095C57" w:rsidRDefault="00723303" w:rsidP="00723303">
      <w:pPr>
        <w:jc w:val="center"/>
        <w:rPr>
          <w:b/>
          <w:bCs/>
          <w:i/>
          <w:iCs/>
          <w:sz w:val="28"/>
          <w:szCs w:val="28"/>
        </w:rPr>
      </w:pPr>
      <w:bookmarkStart w:id="0" w:name="_Hlk51579200"/>
      <w:r w:rsidRPr="00095C57">
        <w:rPr>
          <w:b/>
          <w:bCs/>
          <w:i/>
          <w:iCs/>
          <w:sz w:val="28"/>
          <w:szCs w:val="28"/>
        </w:rPr>
        <w:t>In dit document kun je werken aan de opdrachten</w:t>
      </w:r>
    </w:p>
    <w:p w14:paraId="33B3F40F" w14:textId="07A9850F" w:rsidR="00723303" w:rsidRPr="00095C57" w:rsidRDefault="00723303" w:rsidP="00723303">
      <w:pPr>
        <w:jc w:val="center"/>
        <w:rPr>
          <w:sz w:val="28"/>
          <w:szCs w:val="28"/>
        </w:rPr>
      </w:pPr>
      <w:r w:rsidRPr="00095C57">
        <w:rPr>
          <w:b/>
          <w:bCs/>
          <w:sz w:val="28"/>
          <w:szCs w:val="28"/>
        </w:rPr>
        <w:t>Let op</w:t>
      </w:r>
      <w:r w:rsidRPr="00095C57">
        <w:rPr>
          <w:sz w:val="28"/>
          <w:szCs w:val="28"/>
        </w:rPr>
        <w:t xml:space="preserve">: </w:t>
      </w:r>
      <w:r w:rsidRPr="00095C57">
        <w:rPr>
          <w:rFonts w:ascii="Wingdings" w:eastAsia="Wingdings" w:hAnsi="Wingdings" w:cs="Wingdings"/>
          <w:sz w:val="28"/>
          <w:szCs w:val="28"/>
        </w:rPr>
        <w:t></w:t>
      </w:r>
      <w:r w:rsidRPr="00095C57">
        <w:rPr>
          <w:sz w:val="28"/>
          <w:szCs w:val="28"/>
        </w:rPr>
        <w:t xml:space="preserve"> bestand </w:t>
      </w:r>
      <w:r w:rsidRPr="00095C57">
        <w:rPr>
          <w:rFonts w:ascii="Wingdings" w:eastAsia="Wingdings" w:hAnsi="Wingdings" w:cs="Wingdings"/>
          <w:sz w:val="28"/>
          <w:szCs w:val="28"/>
        </w:rPr>
        <w:t></w:t>
      </w:r>
      <w:r w:rsidRPr="00095C57">
        <w:rPr>
          <w:sz w:val="28"/>
          <w:szCs w:val="28"/>
        </w:rPr>
        <w:t xml:space="preserve"> opslaan als </w:t>
      </w:r>
      <w:r w:rsidRPr="00095C57">
        <w:rPr>
          <w:rFonts w:ascii="Wingdings" w:eastAsia="Wingdings" w:hAnsi="Wingdings" w:cs="Wingdings"/>
          <w:sz w:val="28"/>
          <w:szCs w:val="28"/>
        </w:rPr>
        <w:t></w:t>
      </w:r>
      <w:r w:rsidRPr="00095C57">
        <w:rPr>
          <w:sz w:val="28"/>
          <w:szCs w:val="28"/>
        </w:rPr>
        <w:br/>
        <w:t xml:space="preserve">Huiswerk week </w:t>
      </w:r>
      <w:r w:rsidR="00095C57" w:rsidRPr="00095C57">
        <w:rPr>
          <w:sz w:val="28"/>
          <w:szCs w:val="28"/>
        </w:rPr>
        <w:t>…</w:t>
      </w:r>
      <w:r w:rsidRPr="00095C57">
        <w:rPr>
          <w:sz w:val="28"/>
          <w:szCs w:val="28"/>
        </w:rPr>
        <w:t xml:space="preserve"> (je naam) </w:t>
      </w:r>
      <w:r w:rsidRPr="00095C57">
        <w:rPr>
          <w:sz w:val="28"/>
          <w:szCs w:val="28"/>
        </w:rPr>
        <w:br/>
      </w:r>
    </w:p>
    <w:p w14:paraId="11E02EC0" w14:textId="269F62F5" w:rsidR="00D80C37" w:rsidRDefault="00D80C37" w:rsidP="00723303">
      <w:pPr>
        <w:jc w:val="center"/>
        <w:rPr>
          <w:sz w:val="28"/>
          <w:szCs w:val="28"/>
        </w:rPr>
      </w:pPr>
      <w:r>
        <w:rPr>
          <w:sz w:val="28"/>
          <w:szCs w:val="28"/>
        </w:rPr>
        <w:t xml:space="preserve">Deze keer </w:t>
      </w:r>
      <w:r w:rsidR="00165CD7">
        <w:rPr>
          <w:sz w:val="28"/>
          <w:szCs w:val="28"/>
        </w:rPr>
        <w:t>5</w:t>
      </w:r>
      <w:r w:rsidR="005222F2">
        <w:rPr>
          <w:sz w:val="28"/>
          <w:szCs w:val="28"/>
        </w:rPr>
        <w:t xml:space="preserve"> </w:t>
      </w:r>
      <w:r w:rsidR="00095C57" w:rsidRPr="00095C57">
        <w:rPr>
          <w:sz w:val="28"/>
          <w:szCs w:val="28"/>
        </w:rPr>
        <w:t>dagen (</w:t>
      </w:r>
      <w:r w:rsidR="00165CD7">
        <w:rPr>
          <w:sz w:val="28"/>
          <w:szCs w:val="28"/>
        </w:rPr>
        <w:t>maan</w:t>
      </w:r>
      <w:r w:rsidR="009C0D6E">
        <w:rPr>
          <w:sz w:val="28"/>
          <w:szCs w:val="28"/>
        </w:rPr>
        <w:t>dag</w:t>
      </w:r>
      <w:r w:rsidR="00D122AC">
        <w:rPr>
          <w:sz w:val="28"/>
          <w:szCs w:val="28"/>
        </w:rPr>
        <w:t xml:space="preserve"> t/m vrijdag</w:t>
      </w:r>
      <w:r>
        <w:rPr>
          <w:sz w:val="28"/>
          <w:szCs w:val="28"/>
        </w:rPr>
        <w:t>)</w:t>
      </w:r>
      <w:r w:rsidR="00A91562">
        <w:rPr>
          <w:sz w:val="28"/>
          <w:szCs w:val="28"/>
        </w:rPr>
        <w:t xml:space="preserve"> En let op</w:t>
      </w:r>
      <w:r w:rsidR="00E85324">
        <w:rPr>
          <w:sz w:val="28"/>
          <w:szCs w:val="28"/>
        </w:rPr>
        <w:t>,</w:t>
      </w:r>
      <w:bookmarkStart w:id="1" w:name="_GoBack"/>
      <w:bookmarkEnd w:id="1"/>
      <w:r w:rsidR="00A91562">
        <w:rPr>
          <w:sz w:val="28"/>
          <w:szCs w:val="28"/>
        </w:rPr>
        <w:t xml:space="preserve"> dit is de allerlaatste weektaak van het schooljaar. Donderdag 1 juli is onze laatste schooldag en in de zomervakantie maak je geen huiswerk.</w:t>
      </w:r>
    </w:p>
    <w:p w14:paraId="2377C920" w14:textId="4C2A287C" w:rsidR="00095C57" w:rsidRPr="00095C57" w:rsidRDefault="00095C57" w:rsidP="00A91562">
      <w:pPr>
        <w:rPr>
          <w:sz w:val="28"/>
          <w:szCs w:val="28"/>
        </w:rPr>
      </w:pPr>
    </w:p>
    <w:p w14:paraId="5B8BC1B6" w14:textId="536985BF" w:rsidR="00723303" w:rsidRPr="00095C57" w:rsidRDefault="00723303" w:rsidP="003C7142">
      <w:pPr>
        <w:jc w:val="center"/>
        <w:rPr>
          <w:sz w:val="28"/>
          <w:szCs w:val="28"/>
        </w:rPr>
      </w:pPr>
      <w:r w:rsidRPr="00095C57">
        <w:rPr>
          <w:sz w:val="28"/>
          <w:szCs w:val="28"/>
        </w:rPr>
        <w:t>Als je vragen hebt mail je jouw mentor:</w:t>
      </w:r>
      <w:r w:rsidR="00095C57">
        <w:rPr>
          <w:sz w:val="28"/>
          <w:szCs w:val="28"/>
        </w:rPr>
        <w:t xml:space="preserve"> </w:t>
      </w:r>
      <w:hyperlink r:id="rId14" w:history="1">
        <w:r w:rsidR="00095C57" w:rsidRPr="00095C57">
          <w:rPr>
            <w:rStyle w:val="Hyperlink"/>
            <w:sz w:val="28"/>
            <w:szCs w:val="28"/>
          </w:rPr>
          <w:t>m.brouwer@de-viaan.nl</w:t>
        </w:r>
      </w:hyperlink>
      <w:bookmarkEnd w:id="0"/>
    </w:p>
    <w:p w14:paraId="493926CC" w14:textId="04F16BEC" w:rsidR="00165CD7" w:rsidRDefault="00A91562" w:rsidP="00165CD7">
      <w:pPr>
        <w:pStyle w:val="Titel"/>
      </w:pPr>
      <w:r>
        <w:lastRenderedPageBreak/>
        <w:t>Dag 1 (maandag 21</w:t>
      </w:r>
      <w:r w:rsidR="00986742">
        <w:t xml:space="preserve"> juni</w:t>
      </w:r>
      <w:r w:rsidR="00165CD7">
        <w:t>)</w:t>
      </w:r>
    </w:p>
    <w:p w14:paraId="006BD1C0" w14:textId="77777777" w:rsidR="00165CD7" w:rsidRPr="00165CD7" w:rsidRDefault="00165CD7" w:rsidP="00165CD7"/>
    <w:tbl>
      <w:tblPr>
        <w:tblStyle w:val="Rastertabel4-Accent1"/>
        <w:tblW w:w="0" w:type="auto"/>
        <w:tblLook w:val="04A0" w:firstRow="1" w:lastRow="0" w:firstColumn="1" w:lastColumn="0" w:noHBand="0" w:noVBand="1"/>
      </w:tblPr>
      <w:tblGrid>
        <w:gridCol w:w="420"/>
        <w:gridCol w:w="3970"/>
        <w:gridCol w:w="3884"/>
        <w:gridCol w:w="788"/>
      </w:tblGrid>
      <w:tr w:rsidR="00165CD7" w14:paraId="6B08A2B0" w14:textId="77777777" w:rsidTr="004611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 w:type="dxa"/>
          </w:tcPr>
          <w:p w14:paraId="03180231" w14:textId="77777777" w:rsidR="00165CD7" w:rsidRPr="00620036" w:rsidRDefault="00165CD7" w:rsidP="00461130">
            <w:pPr>
              <w:rPr>
                <w:b w:val="0"/>
                <w:bCs w:val="0"/>
              </w:rPr>
            </w:pPr>
          </w:p>
        </w:tc>
        <w:tc>
          <w:tcPr>
            <w:tcW w:w="3970" w:type="dxa"/>
          </w:tcPr>
          <w:p w14:paraId="4B18D5AF" w14:textId="77777777" w:rsidR="00165CD7" w:rsidRPr="00620036" w:rsidRDefault="00165CD7" w:rsidP="00461130">
            <w:pPr>
              <w:cnfStyle w:val="100000000000" w:firstRow="1" w:lastRow="0" w:firstColumn="0" w:lastColumn="0" w:oddVBand="0" w:evenVBand="0" w:oddHBand="0" w:evenHBand="0" w:firstRowFirstColumn="0" w:firstRowLastColumn="0" w:lastRowFirstColumn="0" w:lastRowLastColumn="0"/>
              <w:rPr>
                <w:b w:val="0"/>
                <w:bCs w:val="0"/>
              </w:rPr>
            </w:pPr>
            <w:r w:rsidRPr="00620036">
              <w:t xml:space="preserve">Opdracht </w:t>
            </w:r>
          </w:p>
        </w:tc>
        <w:tc>
          <w:tcPr>
            <w:tcW w:w="3884" w:type="dxa"/>
          </w:tcPr>
          <w:p w14:paraId="12CA8A26" w14:textId="77777777" w:rsidR="00165CD7" w:rsidRPr="00620036" w:rsidRDefault="00165CD7" w:rsidP="00461130">
            <w:pPr>
              <w:cnfStyle w:val="100000000000" w:firstRow="1" w:lastRow="0" w:firstColumn="0" w:lastColumn="0" w:oddVBand="0" w:evenVBand="0" w:oddHBand="0" w:evenHBand="0" w:firstRowFirstColumn="0" w:firstRowLastColumn="0" w:lastRowFirstColumn="0" w:lastRowLastColumn="0"/>
              <w:rPr>
                <w:b w:val="0"/>
                <w:bCs w:val="0"/>
              </w:rPr>
            </w:pPr>
            <w:r w:rsidRPr="00620036">
              <w:t>Waar te vinden</w:t>
            </w:r>
          </w:p>
        </w:tc>
        <w:tc>
          <w:tcPr>
            <w:tcW w:w="788" w:type="dxa"/>
          </w:tcPr>
          <w:p w14:paraId="7F2289AD" w14:textId="77777777" w:rsidR="00165CD7" w:rsidRPr="00620036" w:rsidRDefault="00165CD7" w:rsidP="00461130">
            <w:pPr>
              <w:cnfStyle w:val="100000000000" w:firstRow="1" w:lastRow="0" w:firstColumn="0" w:lastColumn="0" w:oddVBand="0" w:evenVBand="0" w:oddHBand="0" w:evenHBand="0" w:firstRowFirstColumn="0" w:firstRowLastColumn="0" w:lastRowFirstColumn="0" w:lastRowLastColumn="0"/>
              <w:rPr>
                <w:b w:val="0"/>
                <w:bCs w:val="0"/>
              </w:rPr>
            </w:pPr>
            <w:r w:rsidRPr="00620036">
              <w:t>Klaar?</w:t>
            </w:r>
          </w:p>
        </w:tc>
      </w:tr>
      <w:tr w:rsidR="00165CD7" w14:paraId="3FAAC229" w14:textId="77777777" w:rsidTr="00461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 w:type="dxa"/>
          </w:tcPr>
          <w:p w14:paraId="4556290E" w14:textId="77777777" w:rsidR="00165CD7" w:rsidRPr="00620036" w:rsidRDefault="00165CD7" w:rsidP="00461130">
            <w:pPr>
              <w:rPr>
                <w:b w:val="0"/>
                <w:bCs w:val="0"/>
              </w:rPr>
            </w:pPr>
            <w:r w:rsidRPr="00620036">
              <w:t>1</w:t>
            </w:r>
          </w:p>
        </w:tc>
        <w:tc>
          <w:tcPr>
            <w:tcW w:w="3970" w:type="dxa"/>
          </w:tcPr>
          <w:p w14:paraId="1571E650" w14:textId="0C48DB46" w:rsidR="00165CD7" w:rsidRDefault="007844C5" w:rsidP="00461130">
            <w:pPr>
              <w:cnfStyle w:val="000000100000" w:firstRow="0" w:lastRow="0" w:firstColumn="0" w:lastColumn="0" w:oddVBand="0" w:evenVBand="0" w:oddHBand="1" w:evenHBand="0" w:firstRowFirstColumn="0" w:firstRowLastColumn="0" w:lastRowFirstColumn="0" w:lastRowLastColumn="0"/>
            </w:pPr>
            <w:r>
              <w:t xml:space="preserve">Meervoud met een trema </w:t>
            </w:r>
          </w:p>
        </w:tc>
        <w:tc>
          <w:tcPr>
            <w:tcW w:w="3884" w:type="dxa"/>
          </w:tcPr>
          <w:p w14:paraId="4D9D57F0" w14:textId="77777777" w:rsidR="00165CD7" w:rsidRDefault="00165CD7" w:rsidP="00461130">
            <w:pPr>
              <w:cnfStyle w:val="000000100000" w:firstRow="0" w:lastRow="0" w:firstColumn="0" w:lastColumn="0" w:oddVBand="0" w:evenVBand="0" w:oddHBand="1" w:evenHBand="0" w:firstRowFirstColumn="0" w:firstRowLastColumn="0" w:lastRowFirstColumn="0" w:lastRowLastColumn="0"/>
            </w:pPr>
            <w:r>
              <w:t>In dit document</w:t>
            </w:r>
          </w:p>
        </w:tc>
        <w:tc>
          <w:tcPr>
            <w:tcW w:w="788" w:type="dxa"/>
          </w:tcPr>
          <w:p w14:paraId="284379F7" w14:textId="77777777" w:rsidR="00165CD7" w:rsidRDefault="00165CD7" w:rsidP="00461130">
            <w:pPr>
              <w:cnfStyle w:val="000000100000" w:firstRow="0" w:lastRow="0" w:firstColumn="0" w:lastColumn="0" w:oddVBand="0" w:evenVBand="0" w:oddHBand="1" w:evenHBand="0" w:firstRowFirstColumn="0" w:firstRowLastColumn="0" w:lastRowFirstColumn="0" w:lastRowLastColumn="0"/>
            </w:pPr>
          </w:p>
        </w:tc>
      </w:tr>
      <w:tr w:rsidR="00165CD7" w14:paraId="02E4E1AA" w14:textId="77777777" w:rsidTr="00461130">
        <w:tc>
          <w:tcPr>
            <w:cnfStyle w:val="001000000000" w:firstRow="0" w:lastRow="0" w:firstColumn="1" w:lastColumn="0" w:oddVBand="0" w:evenVBand="0" w:oddHBand="0" w:evenHBand="0" w:firstRowFirstColumn="0" w:firstRowLastColumn="0" w:lastRowFirstColumn="0" w:lastRowLastColumn="0"/>
            <w:tcW w:w="420" w:type="dxa"/>
          </w:tcPr>
          <w:p w14:paraId="14E77909" w14:textId="77777777" w:rsidR="00165CD7" w:rsidRPr="00620036" w:rsidRDefault="00165CD7" w:rsidP="00461130">
            <w:pPr>
              <w:rPr>
                <w:b w:val="0"/>
                <w:bCs w:val="0"/>
              </w:rPr>
            </w:pPr>
            <w:r w:rsidRPr="00620036">
              <w:t>2</w:t>
            </w:r>
          </w:p>
        </w:tc>
        <w:tc>
          <w:tcPr>
            <w:tcW w:w="3970" w:type="dxa"/>
          </w:tcPr>
          <w:p w14:paraId="0F1B1574" w14:textId="55D6CB27" w:rsidR="00165CD7" w:rsidRDefault="00165CD7" w:rsidP="00461130">
            <w:pPr>
              <w:cnfStyle w:val="000000000000" w:firstRow="0" w:lastRow="0" w:firstColumn="0" w:lastColumn="0" w:oddVBand="0" w:evenVBand="0" w:oddHBand="0" w:evenHBand="0" w:firstRowFirstColumn="0" w:firstRowLastColumn="0" w:lastRowFirstColumn="0" w:lastRowLastColumn="0"/>
            </w:pPr>
          </w:p>
        </w:tc>
        <w:tc>
          <w:tcPr>
            <w:tcW w:w="3884" w:type="dxa"/>
          </w:tcPr>
          <w:p w14:paraId="1D12CC0C" w14:textId="26C258A3" w:rsidR="00165CD7" w:rsidRDefault="00165CD7" w:rsidP="00461130">
            <w:pPr>
              <w:cnfStyle w:val="000000000000" w:firstRow="0" w:lastRow="0" w:firstColumn="0" w:lastColumn="0" w:oddVBand="0" w:evenVBand="0" w:oddHBand="0" w:evenHBand="0" w:firstRowFirstColumn="0" w:firstRowLastColumn="0" w:lastRowFirstColumn="0" w:lastRowLastColumn="0"/>
            </w:pPr>
          </w:p>
        </w:tc>
        <w:tc>
          <w:tcPr>
            <w:tcW w:w="788" w:type="dxa"/>
          </w:tcPr>
          <w:p w14:paraId="752AB815" w14:textId="77777777" w:rsidR="00165CD7" w:rsidRDefault="00165CD7" w:rsidP="00461130">
            <w:pPr>
              <w:cnfStyle w:val="000000000000" w:firstRow="0" w:lastRow="0" w:firstColumn="0" w:lastColumn="0" w:oddVBand="0" w:evenVBand="0" w:oddHBand="0" w:evenHBand="0" w:firstRowFirstColumn="0" w:firstRowLastColumn="0" w:lastRowFirstColumn="0" w:lastRowLastColumn="0"/>
            </w:pPr>
          </w:p>
        </w:tc>
      </w:tr>
      <w:tr w:rsidR="00165CD7" w14:paraId="4068EE2D" w14:textId="77777777" w:rsidTr="00461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 w:type="dxa"/>
          </w:tcPr>
          <w:p w14:paraId="21B1D6C1" w14:textId="77777777" w:rsidR="00165CD7" w:rsidRPr="00620036" w:rsidRDefault="00165CD7" w:rsidP="00461130">
            <w:pPr>
              <w:rPr>
                <w:b w:val="0"/>
                <w:bCs w:val="0"/>
              </w:rPr>
            </w:pPr>
            <w:r w:rsidRPr="00620036">
              <w:t>3</w:t>
            </w:r>
          </w:p>
        </w:tc>
        <w:tc>
          <w:tcPr>
            <w:tcW w:w="3970" w:type="dxa"/>
          </w:tcPr>
          <w:p w14:paraId="3E887319" w14:textId="77777777" w:rsidR="00165CD7" w:rsidRDefault="00165CD7" w:rsidP="00461130">
            <w:pPr>
              <w:cnfStyle w:val="000000100000" w:firstRow="0" w:lastRow="0" w:firstColumn="0" w:lastColumn="0" w:oddVBand="0" w:evenVBand="0" w:oddHBand="1" w:evenHBand="0" w:firstRowFirstColumn="0" w:firstRowLastColumn="0" w:lastRowFirstColumn="0" w:lastRowLastColumn="0"/>
            </w:pPr>
          </w:p>
        </w:tc>
        <w:tc>
          <w:tcPr>
            <w:tcW w:w="3884" w:type="dxa"/>
          </w:tcPr>
          <w:p w14:paraId="13B44D6B" w14:textId="77777777" w:rsidR="00165CD7" w:rsidRDefault="00165CD7" w:rsidP="00461130">
            <w:pPr>
              <w:cnfStyle w:val="000000100000" w:firstRow="0" w:lastRow="0" w:firstColumn="0" w:lastColumn="0" w:oddVBand="0" w:evenVBand="0" w:oddHBand="1" w:evenHBand="0" w:firstRowFirstColumn="0" w:firstRowLastColumn="0" w:lastRowFirstColumn="0" w:lastRowLastColumn="0"/>
            </w:pPr>
          </w:p>
        </w:tc>
        <w:tc>
          <w:tcPr>
            <w:tcW w:w="788" w:type="dxa"/>
          </w:tcPr>
          <w:p w14:paraId="070AB25A" w14:textId="77777777" w:rsidR="00165CD7" w:rsidRDefault="00165CD7" w:rsidP="00461130">
            <w:pPr>
              <w:cnfStyle w:val="000000100000" w:firstRow="0" w:lastRow="0" w:firstColumn="0" w:lastColumn="0" w:oddVBand="0" w:evenVBand="0" w:oddHBand="1" w:evenHBand="0" w:firstRowFirstColumn="0" w:firstRowLastColumn="0" w:lastRowFirstColumn="0" w:lastRowLastColumn="0"/>
            </w:pPr>
          </w:p>
        </w:tc>
      </w:tr>
    </w:tbl>
    <w:p w14:paraId="1A52DE11" w14:textId="35CDD87C" w:rsidR="007844C5" w:rsidRDefault="007844C5" w:rsidP="007844C5">
      <w:pPr>
        <w:jc w:val="center"/>
        <w:rPr>
          <w:b/>
          <w:sz w:val="32"/>
          <w:szCs w:val="32"/>
        </w:rPr>
      </w:pPr>
      <w:r>
        <w:rPr>
          <w:noProof/>
          <w:lang w:eastAsia="nl-NL"/>
        </w:rPr>
        <w:drawing>
          <wp:anchor distT="0" distB="0" distL="114300" distR="114300" simplePos="0" relativeHeight="251663360" behindDoc="1" locked="0" layoutInCell="1" allowOverlap="1" wp14:anchorId="4CD0FC4B" wp14:editId="35AAB6C0">
            <wp:simplePos x="0" y="0"/>
            <wp:positionH relativeFrom="column">
              <wp:posOffset>4686300</wp:posOffset>
            </wp:positionH>
            <wp:positionV relativeFrom="paragraph">
              <wp:posOffset>0</wp:posOffset>
            </wp:positionV>
            <wp:extent cx="1428750" cy="2457450"/>
            <wp:effectExtent l="0" t="0" r="0" b="0"/>
            <wp:wrapTight wrapText="bothSides">
              <wp:wrapPolygon edited="0">
                <wp:start x="0" y="0"/>
                <wp:lineTo x="0" y="21433"/>
                <wp:lineTo x="21312" y="21433"/>
                <wp:lineTo x="21312"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7A65">
        <w:rPr>
          <w:b/>
          <w:sz w:val="32"/>
          <w:szCs w:val="32"/>
        </w:rPr>
        <w:t>Meervouden met een trema</w:t>
      </w:r>
      <w:r>
        <w:rPr>
          <w:b/>
          <w:sz w:val="32"/>
          <w:szCs w:val="32"/>
        </w:rPr>
        <w:t xml:space="preserve"> </w:t>
      </w:r>
      <w:r>
        <w:rPr>
          <w:b/>
          <w:sz w:val="32"/>
          <w:szCs w:val="32"/>
        </w:rPr>
        <w:br/>
        <w:t>(twee puntjes boven de letter)</w:t>
      </w:r>
    </w:p>
    <w:p w14:paraId="781DF0F6" w14:textId="77777777" w:rsidR="007844C5" w:rsidRDefault="007844C5" w:rsidP="007844C5">
      <w:pPr>
        <w:jc w:val="center"/>
        <w:rPr>
          <w:b/>
          <w:sz w:val="32"/>
          <w:szCs w:val="32"/>
        </w:rPr>
      </w:pPr>
    </w:p>
    <w:p w14:paraId="2FB215D0" w14:textId="77777777" w:rsidR="007844C5" w:rsidRPr="00CD179B" w:rsidRDefault="007844C5" w:rsidP="007844C5">
      <w:pPr>
        <w:ind w:left="360"/>
        <w:rPr>
          <w:szCs w:val="20"/>
        </w:rPr>
      </w:pPr>
      <w:r>
        <w:rPr>
          <w:szCs w:val="20"/>
        </w:rPr>
        <w:t>Woorden zonder klemtoon op</w:t>
      </w:r>
      <w:r w:rsidRPr="00CD179B">
        <w:rPr>
          <w:b/>
          <w:bCs/>
          <w:szCs w:val="20"/>
        </w:rPr>
        <w:t xml:space="preserve"> –</w:t>
      </w:r>
      <w:r w:rsidRPr="00CD179B">
        <w:rPr>
          <w:szCs w:val="20"/>
        </w:rPr>
        <w:t>ie krijgen een meervoud met –</w:t>
      </w:r>
      <w:proofErr w:type="spellStart"/>
      <w:r w:rsidRPr="00CD179B">
        <w:rPr>
          <w:szCs w:val="20"/>
        </w:rPr>
        <w:t>iën</w:t>
      </w:r>
      <w:proofErr w:type="spellEnd"/>
      <w:r w:rsidRPr="00CD179B">
        <w:rPr>
          <w:szCs w:val="20"/>
        </w:rPr>
        <w:t xml:space="preserve">. </w:t>
      </w:r>
      <w:r w:rsidRPr="00CD179B">
        <w:rPr>
          <w:szCs w:val="20"/>
        </w:rPr>
        <w:br/>
      </w:r>
      <w:r w:rsidRPr="00CD179B">
        <w:rPr>
          <w:szCs w:val="20"/>
        </w:rPr>
        <w:br/>
        <w:t xml:space="preserve">Je schrijft dus </w:t>
      </w:r>
      <w:r w:rsidRPr="00CD179B">
        <w:rPr>
          <w:b/>
          <w:szCs w:val="20"/>
        </w:rPr>
        <w:t>koloniën</w:t>
      </w:r>
      <w:r w:rsidRPr="00CD179B">
        <w:rPr>
          <w:szCs w:val="20"/>
        </w:rPr>
        <w:t>, want de klemtoon ligt op ko</w:t>
      </w:r>
      <w:r w:rsidRPr="00CD179B">
        <w:rPr>
          <w:szCs w:val="20"/>
          <w:u w:val="single"/>
        </w:rPr>
        <w:t>lo</w:t>
      </w:r>
      <w:r w:rsidRPr="00CD179B">
        <w:rPr>
          <w:szCs w:val="20"/>
        </w:rPr>
        <w:t xml:space="preserve">nie. </w:t>
      </w:r>
    </w:p>
    <w:p w14:paraId="5DFB9D8F" w14:textId="77777777" w:rsidR="007844C5" w:rsidRPr="00CD179B" w:rsidRDefault="007844C5" w:rsidP="007844C5">
      <w:pPr>
        <w:rPr>
          <w:szCs w:val="20"/>
        </w:rPr>
      </w:pPr>
      <w:r w:rsidRPr="00CD179B">
        <w:rPr>
          <w:szCs w:val="20"/>
        </w:rPr>
        <w:t> </w:t>
      </w:r>
    </w:p>
    <w:p w14:paraId="18D85E5A" w14:textId="77777777" w:rsidR="007844C5" w:rsidRDefault="007844C5" w:rsidP="007844C5">
      <w:pPr>
        <w:ind w:left="360"/>
        <w:rPr>
          <w:szCs w:val="20"/>
        </w:rPr>
      </w:pPr>
      <w:r w:rsidRPr="00CD179B">
        <w:rPr>
          <w:szCs w:val="20"/>
        </w:rPr>
        <w:t xml:space="preserve">Woorden </w:t>
      </w:r>
      <w:r>
        <w:rPr>
          <w:szCs w:val="20"/>
        </w:rPr>
        <w:t xml:space="preserve">met een klemtoon op </w:t>
      </w:r>
      <w:r w:rsidRPr="00CD179B">
        <w:rPr>
          <w:b/>
          <w:bCs/>
          <w:szCs w:val="20"/>
        </w:rPr>
        <w:t xml:space="preserve"> </w:t>
      </w:r>
      <w:r w:rsidRPr="00CD179B">
        <w:rPr>
          <w:szCs w:val="20"/>
        </w:rPr>
        <w:t>–ie krijgen een meervoud met -</w:t>
      </w:r>
      <w:proofErr w:type="spellStart"/>
      <w:r w:rsidRPr="00CD179B">
        <w:rPr>
          <w:szCs w:val="20"/>
        </w:rPr>
        <w:t>ieën</w:t>
      </w:r>
      <w:proofErr w:type="spellEnd"/>
      <w:r w:rsidRPr="00CD179B">
        <w:rPr>
          <w:szCs w:val="20"/>
        </w:rPr>
        <w:t>.</w:t>
      </w:r>
      <w:r w:rsidRPr="00CD179B">
        <w:rPr>
          <w:szCs w:val="20"/>
        </w:rPr>
        <w:br/>
        <w:t xml:space="preserve">Het meervoud van knie is </w:t>
      </w:r>
      <w:r w:rsidRPr="00CD179B">
        <w:rPr>
          <w:b/>
          <w:szCs w:val="20"/>
        </w:rPr>
        <w:t>knieën</w:t>
      </w:r>
      <w:r w:rsidRPr="00CD179B">
        <w:rPr>
          <w:szCs w:val="20"/>
        </w:rPr>
        <w:t xml:space="preserve"> </w:t>
      </w:r>
    </w:p>
    <w:p w14:paraId="3FA86FA6" w14:textId="77777777" w:rsidR="007844C5" w:rsidRDefault="007844C5" w:rsidP="007844C5">
      <w:pPr>
        <w:ind w:left="360"/>
        <w:rPr>
          <w:szCs w:val="20"/>
        </w:rPr>
      </w:pPr>
    </w:p>
    <w:p w14:paraId="3BCFFBB0" w14:textId="77777777" w:rsidR="007844C5" w:rsidRDefault="007844C5" w:rsidP="007844C5">
      <w:pPr>
        <w:ind w:left="360"/>
        <w:rPr>
          <w:szCs w:val="20"/>
        </w:rPr>
      </w:pPr>
      <w:r>
        <w:rPr>
          <w:szCs w:val="20"/>
        </w:rPr>
        <w:t>Woorden die eindigen met –</w:t>
      </w:r>
      <w:proofErr w:type="spellStart"/>
      <w:r>
        <w:rPr>
          <w:szCs w:val="20"/>
        </w:rPr>
        <w:t>ee</w:t>
      </w:r>
      <w:proofErr w:type="spellEnd"/>
      <w:r>
        <w:rPr>
          <w:szCs w:val="20"/>
        </w:rPr>
        <w:t xml:space="preserve"> krijgen een meervoud met –</w:t>
      </w:r>
      <w:proofErr w:type="spellStart"/>
      <w:r>
        <w:rPr>
          <w:szCs w:val="20"/>
        </w:rPr>
        <w:t>eeën</w:t>
      </w:r>
      <w:proofErr w:type="spellEnd"/>
    </w:p>
    <w:p w14:paraId="34F7543F" w14:textId="77777777" w:rsidR="007844C5" w:rsidRDefault="007844C5" w:rsidP="007844C5">
      <w:pPr>
        <w:ind w:left="360"/>
        <w:rPr>
          <w:szCs w:val="20"/>
        </w:rPr>
      </w:pPr>
    </w:p>
    <w:p w14:paraId="0F67CF67" w14:textId="77777777" w:rsidR="007844C5" w:rsidRPr="00CD179B" w:rsidRDefault="007844C5" w:rsidP="007844C5">
      <w:pPr>
        <w:ind w:left="360"/>
        <w:rPr>
          <w:szCs w:val="20"/>
        </w:rPr>
      </w:pPr>
      <w:r>
        <w:rPr>
          <w:szCs w:val="20"/>
        </w:rPr>
        <w:t xml:space="preserve">Je schrijft dus </w:t>
      </w:r>
      <w:r w:rsidRPr="00CD179B">
        <w:rPr>
          <w:b/>
          <w:szCs w:val="20"/>
        </w:rPr>
        <w:t>zeeën</w:t>
      </w:r>
      <w:r>
        <w:rPr>
          <w:szCs w:val="20"/>
        </w:rPr>
        <w:t xml:space="preserve"> </w:t>
      </w:r>
    </w:p>
    <w:p w14:paraId="1C8C6615" w14:textId="77777777" w:rsidR="007844C5" w:rsidRDefault="007844C5" w:rsidP="007844C5"/>
    <w:p w14:paraId="5134E7EE" w14:textId="77777777" w:rsidR="007844C5" w:rsidRDefault="007844C5" w:rsidP="007844C5"/>
    <w:p w14:paraId="75B2670E" w14:textId="77777777" w:rsidR="007844C5" w:rsidRDefault="007844C5" w:rsidP="007844C5">
      <w:pPr>
        <w:rPr>
          <w:sz w:val="28"/>
          <w:szCs w:val="28"/>
          <w:u w:val="single"/>
        </w:rPr>
      </w:pPr>
      <w:r w:rsidRPr="00CD179B">
        <w:rPr>
          <w:sz w:val="28"/>
          <w:szCs w:val="28"/>
          <w:u w:val="single"/>
        </w:rPr>
        <w:t>Zet de volgende woorden in het meervoud</w:t>
      </w:r>
    </w:p>
    <w:p w14:paraId="58287CDF" w14:textId="538ED90C" w:rsidR="007844C5" w:rsidRDefault="007844C5" w:rsidP="007844C5">
      <w:pPr>
        <w:rPr>
          <w:sz w:val="28"/>
          <w:szCs w:val="28"/>
          <w:u w:val="single"/>
        </w:rPr>
      </w:pPr>
      <w:r>
        <w:rPr>
          <w:noProof/>
          <w:lang w:eastAsia="nl-NL"/>
        </w:rPr>
        <w:drawing>
          <wp:anchor distT="0" distB="0" distL="114300" distR="114300" simplePos="0" relativeHeight="251664384" behindDoc="1" locked="0" layoutInCell="1" allowOverlap="1" wp14:anchorId="086BB705" wp14:editId="512D57D1">
            <wp:simplePos x="0" y="0"/>
            <wp:positionH relativeFrom="column">
              <wp:posOffset>2971800</wp:posOffset>
            </wp:positionH>
            <wp:positionV relativeFrom="paragraph">
              <wp:posOffset>196850</wp:posOffset>
            </wp:positionV>
            <wp:extent cx="2752725" cy="1885950"/>
            <wp:effectExtent l="0" t="0" r="9525" b="0"/>
            <wp:wrapTight wrapText="bothSides">
              <wp:wrapPolygon edited="0">
                <wp:start x="0" y="0"/>
                <wp:lineTo x="0" y="218"/>
                <wp:lineTo x="4036" y="6982"/>
                <wp:lineTo x="3289" y="10473"/>
                <wp:lineTo x="0" y="15055"/>
                <wp:lineTo x="0" y="15709"/>
                <wp:lineTo x="7773" y="17455"/>
                <wp:lineTo x="7773" y="21382"/>
                <wp:lineTo x="21525" y="21382"/>
                <wp:lineTo x="21525" y="6982"/>
                <wp:lineTo x="16891" y="3491"/>
                <wp:lineTo x="14649" y="0"/>
                <wp:lineTo x="0" y="0"/>
              </wp:wrapPolygon>
            </wp:wrapTight>
            <wp:docPr id="7" name="Afbeelding 7" descr="http://sandrasdierenfotos.web-log.nl/.a/6a0133f10294f5970b013485e38d04970c-800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andrasdierenfotos.web-log.nl/.a/6a0133f10294f5970b013485e38d04970c-800wi"/>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2752725" cy="1885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4B495C" w14:textId="77777777" w:rsidR="007844C5" w:rsidRDefault="007844C5" w:rsidP="007844C5">
      <w:pPr>
        <w:rPr>
          <w:sz w:val="28"/>
          <w:szCs w:val="28"/>
        </w:rPr>
      </w:pPr>
      <w:r>
        <w:rPr>
          <w:sz w:val="28"/>
          <w:szCs w:val="28"/>
        </w:rPr>
        <w:t>Olie - ……………………</w:t>
      </w:r>
    </w:p>
    <w:p w14:paraId="774A19CC" w14:textId="77777777" w:rsidR="007844C5" w:rsidRDefault="007844C5" w:rsidP="007844C5">
      <w:pPr>
        <w:rPr>
          <w:sz w:val="28"/>
          <w:szCs w:val="28"/>
        </w:rPr>
      </w:pPr>
      <w:r>
        <w:rPr>
          <w:sz w:val="28"/>
          <w:szCs w:val="28"/>
        </w:rPr>
        <w:t>Provincie - ………………</w:t>
      </w:r>
    </w:p>
    <w:p w14:paraId="70CC9CF8" w14:textId="77777777" w:rsidR="007844C5" w:rsidRDefault="007844C5" w:rsidP="007844C5">
      <w:pPr>
        <w:rPr>
          <w:sz w:val="28"/>
          <w:szCs w:val="28"/>
        </w:rPr>
      </w:pPr>
      <w:r>
        <w:rPr>
          <w:sz w:val="28"/>
          <w:szCs w:val="28"/>
        </w:rPr>
        <w:t>Symfonie - ………………</w:t>
      </w:r>
    </w:p>
    <w:p w14:paraId="74AECBA7" w14:textId="77777777" w:rsidR="007844C5" w:rsidRDefault="007844C5" w:rsidP="007844C5">
      <w:pPr>
        <w:rPr>
          <w:sz w:val="28"/>
          <w:szCs w:val="28"/>
        </w:rPr>
      </w:pPr>
      <w:r>
        <w:rPr>
          <w:sz w:val="28"/>
          <w:szCs w:val="28"/>
        </w:rPr>
        <w:t>Fee- ……………………..</w:t>
      </w:r>
    </w:p>
    <w:p w14:paraId="70C7C5B8" w14:textId="77777777" w:rsidR="007844C5" w:rsidRDefault="007844C5" w:rsidP="007844C5">
      <w:pPr>
        <w:rPr>
          <w:sz w:val="28"/>
          <w:szCs w:val="28"/>
        </w:rPr>
      </w:pPr>
      <w:r>
        <w:rPr>
          <w:sz w:val="28"/>
          <w:szCs w:val="28"/>
        </w:rPr>
        <w:t>Knie - …………………...</w:t>
      </w:r>
    </w:p>
    <w:p w14:paraId="3AF90E05" w14:textId="77777777" w:rsidR="007844C5" w:rsidRDefault="007844C5" w:rsidP="007844C5">
      <w:pPr>
        <w:rPr>
          <w:sz w:val="28"/>
          <w:szCs w:val="28"/>
        </w:rPr>
      </w:pPr>
      <w:r>
        <w:rPr>
          <w:sz w:val="28"/>
          <w:szCs w:val="28"/>
        </w:rPr>
        <w:t>Drie - ……………………</w:t>
      </w:r>
    </w:p>
    <w:p w14:paraId="7F9B9820" w14:textId="77777777" w:rsidR="007844C5" w:rsidRDefault="007844C5" w:rsidP="007844C5">
      <w:pPr>
        <w:rPr>
          <w:sz w:val="28"/>
          <w:szCs w:val="28"/>
        </w:rPr>
      </w:pPr>
      <w:r>
        <w:rPr>
          <w:sz w:val="28"/>
          <w:szCs w:val="28"/>
        </w:rPr>
        <w:t>Twee - …………………..</w:t>
      </w:r>
    </w:p>
    <w:p w14:paraId="0F27FA51" w14:textId="77777777" w:rsidR="007844C5" w:rsidRDefault="007844C5" w:rsidP="007844C5">
      <w:pPr>
        <w:rPr>
          <w:sz w:val="28"/>
          <w:szCs w:val="28"/>
        </w:rPr>
      </w:pPr>
      <w:r>
        <w:rPr>
          <w:sz w:val="28"/>
          <w:szCs w:val="28"/>
        </w:rPr>
        <w:lastRenderedPageBreak/>
        <w:t>Industrie - ……………….</w:t>
      </w:r>
    </w:p>
    <w:p w14:paraId="143EE2EB" w14:textId="77777777" w:rsidR="007844C5" w:rsidRDefault="007844C5" w:rsidP="007844C5">
      <w:pPr>
        <w:rPr>
          <w:sz w:val="28"/>
          <w:szCs w:val="28"/>
          <w:u w:val="single"/>
        </w:rPr>
      </w:pPr>
      <w:r w:rsidRPr="00863150">
        <w:rPr>
          <w:sz w:val="28"/>
          <w:szCs w:val="28"/>
          <w:u w:val="single"/>
        </w:rPr>
        <w:t xml:space="preserve">Zet een cirkel om het goede woord </w:t>
      </w:r>
    </w:p>
    <w:p w14:paraId="4B93FF27" w14:textId="77777777" w:rsidR="007844C5" w:rsidRDefault="007844C5" w:rsidP="007844C5">
      <w:pPr>
        <w:rPr>
          <w:sz w:val="28"/>
          <w:szCs w:val="28"/>
          <w:u w:val="single"/>
        </w:rPr>
      </w:pPr>
    </w:p>
    <w:p w14:paraId="07B05456" w14:textId="77777777" w:rsidR="007844C5" w:rsidRDefault="007844C5" w:rsidP="007844C5">
      <w:pPr>
        <w:numPr>
          <w:ilvl w:val="0"/>
          <w:numId w:val="13"/>
        </w:numPr>
        <w:spacing w:after="0" w:line="240" w:lineRule="auto"/>
        <w:rPr>
          <w:sz w:val="28"/>
          <w:szCs w:val="28"/>
        </w:rPr>
      </w:pPr>
      <w:r>
        <w:rPr>
          <w:sz w:val="28"/>
          <w:szCs w:val="28"/>
        </w:rPr>
        <w:t xml:space="preserve">De </w:t>
      </w:r>
      <w:proofErr w:type="spellStart"/>
      <w:r>
        <w:rPr>
          <w:sz w:val="28"/>
          <w:szCs w:val="28"/>
        </w:rPr>
        <w:t>bacterieën</w:t>
      </w:r>
      <w:proofErr w:type="spellEnd"/>
      <w:r>
        <w:rPr>
          <w:sz w:val="28"/>
          <w:szCs w:val="28"/>
        </w:rPr>
        <w:t xml:space="preserve"> / bacteriën vierden een feestje in de viezigheid.</w:t>
      </w:r>
    </w:p>
    <w:p w14:paraId="12A02091" w14:textId="77777777" w:rsidR="007844C5" w:rsidRDefault="007844C5" w:rsidP="007844C5">
      <w:pPr>
        <w:numPr>
          <w:ilvl w:val="0"/>
          <w:numId w:val="13"/>
        </w:numPr>
        <w:spacing w:after="0" w:line="240" w:lineRule="auto"/>
        <w:rPr>
          <w:sz w:val="28"/>
          <w:szCs w:val="28"/>
        </w:rPr>
      </w:pPr>
      <w:r>
        <w:rPr>
          <w:sz w:val="28"/>
          <w:szCs w:val="28"/>
        </w:rPr>
        <w:t xml:space="preserve">De </w:t>
      </w:r>
      <w:proofErr w:type="spellStart"/>
      <w:r>
        <w:rPr>
          <w:sz w:val="28"/>
          <w:szCs w:val="28"/>
        </w:rPr>
        <w:t>encyclopediën</w:t>
      </w:r>
      <w:proofErr w:type="spellEnd"/>
      <w:r>
        <w:rPr>
          <w:sz w:val="28"/>
          <w:szCs w:val="28"/>
        </w:rPr>
        <w:t xml:space="preserve"> / encyclopedieën staan vol met leuke feiten.</w:t>
      </w:r>
    </w:p>
    <w:p w14:paraId="240E0C6E" w14:textId="77777777" w:rsidR="007844C5" w:rsidRDefault="007844C5" w:rsidP="007844C5">
      <w:pPr>
        <w:numPr>
          <w:ilvl w:val="0"/>
          <w:numId w:val="13"/>
        </w:numPr>
        <w:spacing w:after="0" w:line="240" w:lineRule="auto"/>
        <w:rPr>
          <w:sz w:val="28"/>
          <w:szCs w:val="28"/>
        </w:rPr>
      </w:pPr>
      <w:r>
        <w:rPr>
          <w:sz w:val="28"/>
          <w:szCs w:val="28"/>
        </w:rPr>
        <w:t xml:space="preserve">Een epidemieën / </w:t>
      </w:r>
      <w:proofErr w:type="spellStart"/>
      <w:r>
        <w:rPr>
          <w:sz w:val="28"/>
          <w:szCs w:val="28"/>
        </w:rPr>
        <w:t>epidemiën</w:t>
      </w:r>
      <w:proofErr w:type="spellEnd"/>
      <w:r>
        <w:rPr>
          <w:sz w:val="28"/>
          <w:szCs w:val="28"/>
        </w:rPr>
        <w:t xml:space="preserve"> zorgeden voor grote problemen.</w:t>
      </w:r>
    </w:p>
    <w:p w14:paraId="49FFA2D0" w14:textId="77777777" w:rsidR="007844C5" w:rsidRDefault="007844C5" w:rsidP="007844C5">
      <w:pPr>
        <w:numPr>
          <w:ilvl w:val="0"/>
          <w:numId w:val="13"/>
        </w:numPr>
        <w:spacing w:after="0" w:line="240" w:lineRule="auto"/>
        <w:rPr>
          <w:sz w:val="28"/>
          <w:szCs w:val="28"/>
        </w:rPr>
      </w:pPr>
      <w:r>
        <w:rPr>
          <w:sz w:val="28"/>
          <w:szCs w:val="28"/>
        </w:rPr>
        <w:t xml:space="preserve">Bovenaan stonden wel 10 sleeën / </w:t>
      </w:r>
      <w:proofErr w:type="spellStart"/>
      <w:r>
        <w:rPr>
          <w:sz w:val="28"/>
          <w:szCs w:val="28"/>
        </w:rPr>
        <w:t>sleën</w:t>
      </w:r>
      <w:proofErr w:type="spellEnd"/>
      <w:r>
        <w:rPr>
          <w:sz w:val="28"/>
          <w:szCs w:val="28"/>
        </w:rPr>
        <w:t xml:space="preserve"> te wachten op het startschot.</w:t>
      </w:r>
    </w:p>
    <w:p w14:paraId="6F15F102" w14:textId="12208446" w:rsidR="007844C5" w:rsidRDefault="007844C5" w:rsidP="007844C5">
      <w:pPr>
        <w:numPr>
          <w:ilvl w:val="0"/>
          <w:numId w:val="13"/>
        </w:numPr>
        <w:spacing w:after="0" w:line="240" w:lineRule="auto"/>
        <w:rPr>
          <w:sz w:val="28"/>
          <w:szCs w:val="28"/>
        </w:rPr>
      </w:pPr>
      <w:r>
        <w:rPr>
          <w:noProof/>
          <w:lang w:eastAsia="nl-NL"/>
        </w:rPr>
        <w:drawing>
          <wp:anchor distT="0" distB="0" distL="114300" distR="114300" simplePos="0" relativeHeight="251665408" behindDoc="1" locked="0" layoutInCell="1" allowOverlap="1" wp14:anchorId="2758F244" wp14:editId="0A524B54">
            <wp:simplePos x="0" y="0"/>
            <wp:positionH relativeFrom="column">
              <wp:posOffset>4686300</wp:posOffset>
            </wp:positionH>
            <wp:positionV relativeFrom="paragraph">
              <wp:posOffset>84455</wp:posOffset>
            </wp:positionV>
            <wp:extent cx="1294130" cy="1676400"/>
            <wp:effectExtent l="0" t="0" r="1270" b="0"/>
            <wp:wrapTight wrapText="bothSides">
              <wp:wrapPolygon edited="0">
                <wp:start x="0" y="0"/>
                <wp:lineTo x="0" y="491"/>
                <wp:lineTo x="4451" y="7855"/>
                <wp:lineTo x="0" y="14973"/>
                <wp:lineTo x="0" y="15709"/>
                <wp:lineTo x="7313" y="15709"/>
                <wp:lineTo x="7313" y="21355"/>
                <wp:lineTo x="21303" y="21355"/>
                <wp:lineTo x="21303" y="7118"/>
                <wp:lineTo x="17488" y="3927"/>
                <wp:lineTo x="14944" y="0"/>
                <wp:lineTo x="0" y="0"/>
              </wp:wrapPolygon>
            </wp:wrapTight>
            <wp:docPr id="4" name="Afbeelding 4" descr="http://v1.studenten.net/graphics/content/pictures/8-7-2009-16-4-callorieen-enz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v1.studenten.net/graphics/content/pictures/8-7-2009-16-4-callorieen-enzo.jpg"/>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129413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 xml:space="preserve">Het zweet kwam uit alle poriën / </w:t>
      </w:r>
      <w:proofErr w:type="spellStart"/>
      <w:r>
        <w:rPr>
          <w:sz w:val="28"/>
          <w:szCs w:val="28"/>
        </w:rPr>
        <w:t>porieën</w:t>
      </w:r>
      <w:proofErr w:type="spellEnd"/>
      <w:r>
        <w:rPr>
          <w:sz w:val="28"/>
          <w:szCs w:val="28"/>
        </w:rPr>
        <w:t xml:space="preserve"> na de wedstrijd.</w:t>
      </w:r>
    </w:p>
    <w:p w14:paraId="37CBC5B3" w14:textId="77777777" w:rsidR="007844C5" w:rsidRDefault="007844C5" w:rsidP="007844C5">
      <w:pPr>
        <w:numPr>
          <w:ilvl w:val="0"/>
          <w:numId w:val="13"/>
        </w:numPr>
        <w:spacing w:after="0" w:line="240" w:lineRule="auto"/>
        <w:rPr>
          <w:sz w:val="28"/>
          <w:szCs w:val="28"/>
        </w:rPr>
      </w:pPr>
      <w:r>
        <w:rPr>
          <w:sz w:val="28"/>
          <w:szCs w:val="28"/>
        </w:rPr>
        <w:t xml:space="preserve">In een hamburger zitten vele calorieën / </w:t>
      </w:r>
      <w:proofErr w:type="spellStart"/>
      <w:r>
        <w:rPr>
          <w:sz w:val="28"/>
          <w:szCs w:val="28"/>
        </w:rPr>
        <w:t>caloriën</w:t>
      </w:r>
      <w:proofErr w:type="spellEnd"/>
      <w:r>
        <w:rPr>
          <w:sz w:val="28"/>
          <w:szCs w:val="28"/>
        </w:rPr>
        <w:t xml:space="preserve">. </w:t>
      </w:r>
    </w:p>
    <w:p w14:paraId="1F6C3421" w14:textId="77777777" w:rsidR="007844C5" w:rsidRDefault="007844C5" w:rsidP="007844C5">
      <w:pPr>
        <w:numPr>
          <w:ilvl w:val="0"/>
          <w:numId w:val="13"/>
        </w:numPr>
        <w:spacing w:after="0" w:line="240" w:lineRule="auto"/>
        <w:rPr>
          <w:sz w:val="28"/>
          <w:szCs w:val="28"/>
        </w:rPr>
      </w:pPr>
      <w:r>
        <w:rPr>
          <w:sz w:val="28"/>
          <w:szCs w:val="28"/>
        </w:rPr>
        <w:t xml:space="preserve">Over feeën / </w:t>
      </w:r>
      <w:proofErr w:type="spellStart"/>
      <w:r>
        <w:rPr>
          <w:sz w:val="28"/>
          <w:szCs w:val="28"/>
        </w:rPr>
        <w:t>feën</w:t>
      </w:r>
      <w:proofErr w:type="spellEnd"/>
      <w:r>
        <w:rPr>
          <w:sz w:val="28"/>
          <w:szCs w:val="28"/>
        </w:rPr>
        <w:t xml:space="preserve"> bestaan vele </w:t>
      </w:r>
      <w:proofErr w:type="spellStart"/>
      <w:r>
        <w:rPr>
          <w:sz w:val="28"/>
          <w:szCs w:val="28"/>
        </w:rPr>
        <w:t>fantasiën</w:t>
      </w:r>
      <w:proofErr w:type="spellEnd"/>
      <w:r>
        <w:rPr>
          <w:sz w:val="28"/>
          <w:szCs w:val="28"/>
        </w:rPr>
        <w:t xml:space="preserve"> / fantasieën. </w:t>
      </w:r>
    </w:p>
    <w:p w14:paraId="15189023" w14:textId="77777777" w:rsidR="007844C5" w:rsidRDefault="007844C5" w:rsidP="007844C5">
      <w:pPr>
        <w:numPr>
          <w:ilvl w:val="0"/>
          <w:numId w:val="13"/>
        </w:numPr>
        <w:spacing w:after="0" w:line="240" w:lineRule="auto"/>
        <w:rPr>
          <w:sz w:val="28"/>
          <w:szCs w:val="28"/>
        </w:rPr>
      </w:pPr>
      <w:r>
        <w:rPr>
          <w:sz w:val="28"/>
          <w:szCs w:val="28"/>
        </w:rPr>
        <w:t xml:space="preserve">Wil je met z’n tweeën / </w:t>
      </w:r>
      <w:proofErr w:type="spellStart"/>
      <w:r>
        <w:rPr>
          <w:sz w:val="28"/>
          <w:szCs w:val="28"/>
        </w:rPr>
        <w:t>tweën</w:t>
      </w:r>
      <w:proofErr w:type="spellEnd"/>
      <w:r>
        <w:rPr>
          <w:sz w:val="28"/>
          <w:szCs w:val="28"/>
        </w:rPr>
        <w:t xml:space="preserve"> of met z’n drieën / </w:t>
      </w:r>
      <w:proofErr w:type="spellStart"/>
      <w:r>
        <w:rPr>
          <w:sz w:val="28"/>
          <w:szCs w:val="28"/>
        </w:rPr>
        <w:t>driën</w:t>
      </w:r>
      <w:proofErr w:type="spellEnd"/>
      <w:r>
        <w:rPr>
          <w:sz w:val="28"/>
          <w:szCs w:val="28"/>
        </w:rPr>
        <w:t xml:space="preserve"> fietsen?</w:t>
      </w:r>
    </w:p>
    <w:p w14:paraId="6A5E4064" w14:textId="77777777" w:rsidR="007844C5" w:rsidRDefault="007844C5" w:rsidP="007844C5">
      <w:pPr>
        <w:numPr>
          <w:ilvl w:val="0"/>
          <w:numId w:val="13"/>
        </w:numPr>
        <w:spacing w:after="0" w:line="240" w:lineRule="auto"/>
        <w:rPr>
          <w:sz w:val="28"/>
          <w:szCs w:val="28"/>
        </w:rPr>
      </w:pPr>
      <w:r>
        <w:rPr>
          <w:sz w:val="28"/>
          <w:szCs w:val="28"/>
        </w:rPr>
        <w:t xml:space="preserve">Geen van de </w:t>
      </w:r>
      <w:proofErr w:type="spellStart"/>
      <w:r>
        <w:rPr>
          <w:sz w:val="28"/>
          <w:szCs w:val="28"/>
        </w:rPr>
        <w:t>theoriën</w:t>
      </w:r>
      <w:proofErr w:type="spellEnd"/>
      <w:r>
        <w:rPr>
          <w:sz w:val="28"/>
          <w:szCs w:val="28"/>
        </w:rPr>
        <w:t xml:space="preserve"> / theorieën is hier de juiste.</w:t>
      </w:r>
    </w:p>
    <w:p w14:paraId="3CD92694" w14:textId="77777777" w:rsidR="007844C5" w:rsidRDefault="007844C5" w:rsidP="007844C5">
      <w:pPr>
        <w:numPr>
          <w:ilvl w:val="0"/>
          <w:numId w:val="13"/>
        </w:numPr>
        <w:spacing w:after="0" w:line="240" w:lineRule="auto"/>
        <w:rPr>
          <w:sz w:val="28"/>
          <w:szCs w:val="28"/>
        </w:rPr>
      </w:pPr>
      <w:r>
        <w:rPr>
          <w:sz w:val="28"/>
          <w:szCs w:val="28"/>
        </w:rPr>
        <w:t xml:space="preserve">Moslims bidden op vrijdag in </w:t>
      </w:r>
      <w:proofErr w:type="spellStart"/>
      <w:r>
        <w:rPr>
          <w:sz w:val="28"/>
          <w:szCs w:val="28"/>
        </w:rPr>
        <w:t>moskeën</w:t>
      </w:r>
      <w:proofErr w:type="spellEnd"/>
      <w:r>
        <w:rPr>
          <w:sz w:val="28"/>
          <w:szCs w:val="28"/>
        </w:rPr>
        <w:t xml:space="preserve"> / moskeeën.</w:t>
      </w:r>
    </w:p>
    <w:p w14:paraId="71A9C4F8" w14:textId="77777777" w:rsidR="007844C5" w:rsidRPr="006F0A3E" w:rsidRDefault="007844C5" w:rsidP="007844C5">
      <w:pPr>
        <w:rPr>
          <w:sz w:val="28"/>
          <w:szCs w:val="28"/>
        </w:rPr>
      </w:pPr>
    </w:p>
    <w:p w14:paraId="70652B01" w14:textId="77777777" w:rsidR="007844C5" w:rsidRDefault="007844C5" w:rsidP="00514DA1">
      <w:pPr>
        <w:pStyle w:val="Titel"/>
      </w:pPr>
    </w:p>
    <w:p w14:paraId="18B3DA49" w14:textId="77777777" w:rsidR="007844C5" w:rsidRDefault="007844C5" w:rsidP="00514DA1">
      <w:pPr>
        <w:pStyle w:val="Titel"/>
      </w:pPr>
    </w:p>
    <w:p w14:paraId="6A0F27B8" w14:textId="77777777" w:rsidR="007844C5" w:rsidRDefault="007844C5" w:rsidP="00514DA1">
      <w:pPr>
        <w:pStyle w:val="Titel"/>
      </w:pPr>
    </w:p>
    <w:p w14:paraId="6FF48BC1" w14:textId="3D791B0A" w:rsidR="00514DA1" w:rsidRDefault="00D80C37" w:rsidP="00514DA1">
      <w:pPr>
        <w:pStyle w:val="Titel"/>
      </w:pPr>
      <w:r>
        <w:t>Dag 2 (dinsdag</w:t>
      </w:r>
      <w:r w:rsidR="00A91562">
        <w:t xml:space="preserve"> 22</w:t>
      </w:r>
      <w:r w:rsidR="00165CD7">
        <w:t xml:space="preserve"> juni</w:t>
      </w:r>
      <w:r w:rsidR="00514DA1">
        <w:t>)</w:t>
      </w:r>
    </w:p>
    <w:p w14:paraId="1218A3E0" w14:textId="6816DFE1" w:rsidR="00514DA1" w:rsidRPr="00514DA1" w:rsidRDefault="00514DA1" w:rsidP="00514DA1"/>
    <w:tbl>
      <w:tblPr>
        <w:tblStyle w:val="Rastertabel4-Accent4"/>
        <w:tblW w:w="0" w:type="auto"/>
        <w:tblLook w:val="04A0" w:firstRow="1" w:lastRow="0" w:firstColumn="1" w:lastColumn="0" w:noHBand="0" w:noVBand="1"/>
      </w:tblPr>
      <w:tblGrid>
        <w:gridCol w:w="421"/>
        <w:gridCol w:w="5065"/>
        <w:gridCol w:w="2788"/>
        <w:gridCol w:w="788"/>
      </w:tblGrid>
      <w:tr w:rsidR="00437533" w:rsidRPr="00620036" w14:paraId="3F923C4F" w14:textId="77777777" w:rsidTr="004375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264BEF07" w14:textId="77777777" w:rsidR="00437533" w:rsidRPr="00620036" w:rsidRDefault="00437533" w:rsidP="000B1552"/>
        </w:tc>
        <w:tc>
          <w:tcPr>
            <w:tcW w:w="5065" w:type="dxa"/>
          </w:tcPr>
          <w:p w14:paraId="4E4EB832" w14:textId="50C9EA5A" w:rsidR="00437533" w:rsidRPr="00620036" w:rsidRDefault="00437533" w:rsidP="000B1552">
            <w:pPr>
              <w:cnfStyle w:val="100000000000" w:firstRow="1" w:lastRow="0" w:firstColumn="0" w:lastColumn="0" w:oddVBand="0" w:evenVBand="0" w:oddHBand="0" w:evenHBand="0" w:firstRowFirstColumn="0" w:firstRowLastColumn="0" w:lastRowFirstColumn="0" w:lastRowLastColumn="0"/>
              <w:rPr>
                <w:b w:val="0"/>
                <w:bCs w:val="0"/>
              </w:rPr>
            </w:pPr>
            <w:r w:rsidRPr="00620036">
              <w:t xml:space="preserve">Opdracht </w:t>
            </w:r>
          </w:p>
        </w:tc>
        <w:tc>
          <w:tcPr>
            <w:tcW w:w="2788" w:type="dxa"/>
          </w:tcPr>
          <w:p w14:paraId="3CFD22BE" w14:textId="77777777" w:rsidR="00437533" w:rsidRPr="00620036" w:rsidRDefault="00437533" w:rsidP="000B1552">
            <w:pPr>
              <w:cnfStyle w:val="100000000000" w:firstRow="1" w:lastRow="0" w:firstColumn="0" w:lastColumn="0" w:oddVBand="0" w:evenVBand="0" w:oddHBand="0" w:evenHBand="0" w:firstRowFirstColumn="0" w:firstRowLastColumn="0" w:lastRowFirstColumn="0" w:lastRowLastColumn="0"/>
              <w:rPr>
                <w:b w:val="0"/>
                <w:bCs w:val="0"/>
              </w:rPr>
            </w:pPr>
            <w:r w:rsidRPr="00620036">
              <w:t>Waar te vinden</w:t>
            </w:r>
          </w:p>
        </w:tc>
        <w:tc>
          <w:tcPr>
            <w:tcW w:w="788" w:type="dxa"/>
          </w:tcPr>
          <w:p w14:paraId="562AB5EE" w14:textId="77777777" w:rsidR="00437533" w:rsidRPr="00620036" w:rsidRDefault="00437533" w:rsidP="000B1552">
            <w:pPr>
              <w:cnfStyle w:val="100000000000" w:firstRow="1" w:lastRow="0" w:firstColumn="0" w:lastColumn="0" w:oddVBand="0" w:evenVBand="0" w:oddHBand="0" w:evenHBand="0" w:firstRowFirstColumn="0" w:firstRowLastColumn="0" w:lastRowFirstColumn="0" w:lastRowLastColumn="0"/>
              <w:rPr>
                <w:b w:val="0"/>
                <w:bCs w:val="0"/>
              </w:rPr>
            </w:pPr>
            <w:r w:rsidRPr="00620036">
              <w:t>Klaar?</w:t>
            </w:r>
          </w:p>
        </w:tc>
      </w:tr>
      <w:tr w:rsidR="00437533" w14:paraId="4D5BE948" w14:textId="77777777" w:rsidTr="004375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6CF40919" w14:textId="56C42428" w:rsidR="00437533" w:rsidRDefault="00437533" w:rsidP="000B1552">
            <w:r>
              <w:t>1</w:t>
            </w:r>
          </w:p>
        </w:tc>
        <w:tc>
          <w:tcPr>
            <w:tcW w:w="5065" w:type="dxa"/>
          </w:tcPr>
          <w:p w14:paraId="68207C29" w14:textId="68AFE0F6" w:rsidR="00437533" w:rsidRDefault="00A91562" w:rsidP="000B1552">
            <w:pPr>
              <w:cnfStyle w:val="000000100000" w:firstRow="0" w:lastRow="0" w:firstColumn="0" w:lastColumn="0" w:oddVBand="0" w:evenVBand="0" w:oddHBand="1" w:evenHBand="0" w:firstRowFirstColumn="0" w:firstRowLastColumn="0" w:lastRowFirstColumn="0" w:lastRowLastColumn="0"/>
            </w:pPr>
            <w:r>
              <w:t>Rekenopdracht</w:t>
            </w:r>
            <w:r w:rsidR="007844C5">
              <w:t xml:space="preserve">  </w:t>
            </w:r>
          </w:p>
        </w:tc>
        <w:tc>
          <w:tcPr>
            <w:tcW w:w="2788" w:type="dxa"/>
          </w:tcPr>
          <w:p w14:paraId="41482C74" w14:textId="3B277EB4" w:rsidR="00437533" w:rsidRDefault="00437533" w:rsidP="000B1552">
            <w:pPr>
              <w:cnfStyle w:val="000000100000" w:firstRow="0" w:lastRow="0" w:firstColumn="0" w:lastColumn="0" w:oddVBand="0" w:evenVBand="0" w:oddHBand="1" w:evenHBand="0" w:firstRowFirstColumn="0" w:firstRowLastColumn="0" w:lastRowFirstColumn="0" w:lastRowLastColumn="0"/>
            </w:pPr>
            <w:r>
              <w:t xml:space="preserve">In dit document </w:t>
            </w:r>
          </w:p>
        </w:tc>
        <w:tc>
          <w:tcPr>
            <w:tcW w:w="788" w:type="dxa"/>
          </w:tcPr>
          <w:p w14:paraId="08DE25C7" w14:textId="77777777" w:rsidR="00437533" w:rsidRDefault="00437533" w:rsidP="000B1552">
            <w:pPr>
              <w:cnfStyle w:val="000000100000" w:firstRow="0" w:lastRow="0" w:firstColumn="0" w:lastColumn="0" w:oddVBand="0" w:evenVBand="0" w:oddHBand="1" w:evenHBand="0" w:firstRowFirstColumn="0" w:firstRowLastColumn="0" w:lastRowFirstColumn="0" w:lastRowLastColumn="0"/>
            </w:pPr>
          </w:p>
        </w:tc>
      </w:tr>
      <w:tr w:rsidR="00437533" w14:paraId="52BA9A1C" w14:textId="77777777" w:rsidTr="00437533">
        <w:tc>
          <w:tcPr>
            <w:cnfStyle w:val="001000000000" w:firstRow="0" w:lastRow="0" w:firstColumn="1" w:lastColumn="0" w:oddVBand="0" w:evenVBand="0" w:oddHBand="0" w:evenHBand="0" w:firstRowFirstColumn="0" w:firstRowLastColumn="0" w:lastRowFirstColumn="0" w:lastRowLastColumn="0"/>
            <w:tcW w:w="421" w:type="dxa"/>
          </w:tcPr>
          <w:p w14:paraId="55354AD3" w14:textId="01B55A38" w:rsidR="00437533" w:rsidRDefault="00437533" w:rsidP="000B1552">
            <w:r>
              <w:t>2</w:t>
            </w:r>
          </w:p>
        </w:tc>
        <w:tc>
          <w:tcPr>
            <w:tcW w:w="5065" w:type="dxa"/>
          </w:tcPr>
          <w:p w14:paraId="5A114C84" w14:textId="028B27A8" w:rsidR="00437533" w:rsidRDefault="00EF5DD4" w:rsidP="000B1552">
            <w:pPr>
              <w:cnfStyle w:val="000000000000" w:firstRow="0" w:lastRow="0" w:firstColumn="0" w:lastColumn="0" w:oddVBand="0" w:evenVBand="0" w:oddHBand="0" w:evenHBand="0" w:firstRowFirstColumn="0" w:firstRowLastColumn="0" w:lastRowFirstColumn="0" w:lastRowLastColumn="0"/>
            </w:pPr>
            <w:r>
              <w:t>Muiswerk online</w:t>
            </w:r>
          </w:p>
        </w:tc>
        <w:tc>
          <w:tcPr>
            <w:tcW w:w="2788" w:type="dxa"/>
          </w:tcPr>
          <w:p w14:paraId="64B14A3A" w14:textId="7AF3F310" w:rsidR="00437533" w:rsidRDefault="00EF5DD4" w:rsidP="000B1552">
            <w:pPr>
              <w:cnfStyle w:val="000000000000" w:firstRow="0" w:lastRow="0" w:firstColumn="0" w:lastColumn="0" w:oddVBand="0" w:evenVBand="0" w:oddHBand="0" w:evenHBand="0" w:firstRowFirstColumn="0" w:firstRowLastColumn="0" w:lastRowFirstColumn="0" w:lastRowLastColumn="0"/>
            </w:pPr>
            <w:r>
              <w:t xml:space="preserve">Website </w:t>
            </w:r>
            <w:proofErr w:type="spellStart"/>
            <w:r>
              <w:t>viaan</w:t>
            </w:r>
            <w:proofErr w:type="spellEnd"/>
          </w:p>
        </w:tc>
        <w:tc>
          <w:tcPr>
            <w:tcW w:w="788" w:type="dxa"/>
          </w:tcPr>
          <w:p w14:paraId="007990F4" w14:textId="77777777" w:rsidR="00437533" w:rsidRDefault="00437533" w:rsidP="000B1552">
            <w:pPr>
              <w:cnfStyle w:val="000000000000" w:firstRow="0" w:lastRow="0" w:firstColumn="0" w:lastColumn="0" w:oddVBand="0" w:evenVBand="0" w:oddHBand="0" w:evenHBand="0" w:firstRowFirstColumn="0" w:firstRowLastColumn="0" w:lastRowFirstColumn="0" w:lastRowLastColumn="0"/>
            </w:pPr>
          </w:p>
        </w:tc>
      </w:tr>
      <w:tr w:rsidR="00437533" w14:paraId="1957E3FC" w14:textId="77777777" w:rsidTr="004375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0CA3D681" w14:textId="77777777" w:rsidR="00437533" w:rsidRDefault="00437533" w:rsidP="000B1552"/>
        </w:tc>
        <w:tc>
          <w:tcPr>
            <w:tcW w:w="5065" w:type="dxa"/>
          </w:tcPr>
          <w:p w14:paraId="5BB70A39" w14:textId="08F9A384" w:rsidR="00437533" w:rsidRDefault="00437533" w:rsidP="000B1552">
            <w:pPr>
              <w:cnfStyle w:val="000000100000" w:firstRow="0" w:lastRow="0" w:firstColumn="0" w:lastColumn="0" w:oddVBand="0" w:evenVBand="0" w:oddHBand="1" w:evenHBand="0" w:firstRowFirstColumn="0" w:firstRowLastColumn="0" w:lastRowFirstColumn="0" w:lastRowLastColumn="0"/>
            </w:pPr>
          </w:p>
        </w:tc>
        <w:tc>
          <w:tcPr>
            <w:tcW w:w="2788" w:type="dxa"/>
          </w:tcPr>
          <w:p w14:paraId="18102126" w14:textId="73F1EA92" w:rsidR="00437533" w:rsidRDefault="00437533" w:rsidP="000B1552">
            <w:pPr>
              <w:cnfStyle w:val="000000100000" w:firstRow="0" w:lastRow="0" w:firstColumn="0" w:lastColumn="0" w:oddVBand="0" w:evenVBand="0" w:oddHBand="1" w:evenHBand="0" w:firstRowFirstColumn="0" w:firstRowLastColumn="0" w:lastRowFirstColumn="0" w:lastRowLastColumn="0"/>
            </w:pPr>
          </w:p>
        </w:tc>
        <w:tc>
          <w:tcPr>
            <w:tcW w:w="788" w:type="dxa"/>
          </w:tcPr>
          <w:p w14:paraId="3DD46C9F" w14:textId="77777777" w:rsidR="00437533" w:rsidRDefault="00437533" w:rsidP="000B1552">
            <w:pPr>
              <w:cnfStyle w:val="000000100000" w:firstRow="0" w:lastRow="0" w:firstColumn="0" w:lastColumn="0" w:oddVBand="0" w:evenVBand="0" w:oddHBand="1" w:evenHBand="0" w:firstRowFirstColumn="0" w:firstRowLastColumn="0" w:lastRowFirstColumn="0" w:lastRowLastColumn="0"/>
            </w:pPr>
          </w:p>
        </w:tc>
      </w:tr>
      <w:tr w:rsidR="00437533" w14:paraId="2F37E2C0" w14:textId="77777777" w:rsidTr="00437533">
        <w:trPr>
          <w:trHeight w:val="106"/>
        </w:trPr>
        <w:tc>
          <w:tcPr>
            <w:cnfStyle w:val="001000000000" w:firstRow="0" w:lastRow="0" w:firstColumn="1" w:lastColumn="0" w:oddVBand="0" w:evenVBand="0" w:oddHBand="0" w:evenHBand="0" w:firstRowFirstColumn="0" w:firstRowLastColumn="0" w:lastRowFirstColumn="0" w:lastRowLastColumn="0"/>
            <w:tcW w:w="421" w:type="dxa"/>
          </w:tcPr>
          <w:p w14:paraId="42880989" w14:textId="77777777" w:rsidR="00437533" w:rsidRDefault="00437533" w:rsidP="000B1552"/>
        </w:tc>
        <w:tc>
          <w:tcPr>
            <w:tcW w:w="5065" w:type="dxa"/>
          </w:tcPr>
          <w:p w14:paraId="5BD1F451" w14:textId="1BCF720E" w:rsidR="00437533" w:rsidRDefault="00437533" w:rsidP="000B1552">
            <w:pPr>
              <w:cnfStyle w:val="000000000000" w:firstRow="0" w:lastRow="0" w:firstColumn="0" w:lastColumn="0" w:oddVBand="0" w:evenVBand="0" w:oddHBand="0" w:evenHBand="0" w:firstRowFirstColumn="0" w:firstRowLastColumn="0" w:lastRowFirstColumn="0" w:lastRowLastColumn="0"/>
            </w:pPr>
          </w:p>
        </w:tc>
        <w:tc>
          <w:tcPr>
            <w:tcW w:w="2788" w:type="dxa"/>
          </w:tcPr>
          <w:p w14:paraId="2096A2FE" w14:textId="1641439C" w:rsidR="00437533" w:rsidRDefault="00437533" w:rsidP="000B1552">
            <w:pPr>
              <w:cnfStyle w:val="000000000000" w:firstRow="0" w:lastRow="0" w:firstColumn="0" w:lastColumn="0" w:oddVBand="0" w:evenVBand="0" w:oddHBand="0" w:evenHBand="0" w:firstRowFirstColumn="0" w:firstRowLastColumn="0" w:lastRowFirstColumn="0" w:lastRowLastColumn="0"/>
            </w:pPr>
          </w:p>
        </w:tc>
        <w:tc>
          <w:tcPr>
            <w:tcW w:w="788" w:type="dxa"/>
          </w:tcPr>
          <w:p w14:paraId="4DF79C66" w14:textId="77777777" w:rsidR="00437533" w:rsidRDefault="00437533" w:rsidP="000B1552">
            <w:pPr>
              <w:cnfStyle w:val="000000000000" w:firstRow="0" w:lastRow="0" w:firstColumn="0" w:lastColumn="0" w:oddVBand="0" w:evenVBand="0" w:oddHBand="0" w:evenHBand="0" w:firstRowFirstColumn="0" w:firstRowLastColumn="0" w:lastRowFirstColumn="0" w:lastRowLastColumn="0"/>
            </w:pPr>
          </w:p>
        </w:tc>
      </w:tr>
      <w:tr w:rsidR="00437533" w14:paraId="44C14B70" w14:textId="77777777" w:rsidTr="004375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4E4972E5" w14:textId="77777777" w:rsidR="00437533" w:rsidRDefault="00437533" w:rsidP="000B1552"/>
        </w:tc>
        <w:tc>
          <w:tcPr>
            <w:tcW w:w="5065" w:type="dxa"/>
          </w:tcPr>
          <w:p w14:paraId="0E02B698" w14:textId="13AC9DEA" w:rsidR="00437533" w:rsidRDefault="00437533" w:rsidP="000B1552">
            <w:pPr>
              <w:cnfStyle w:val="000000100000" w:firstRow="0" w:lastRow="0" w:firstColumn="0" w:lastColumn="0" w:oddVBand="0" w:evenVBand="0" w:oddHBand="1" w:evenHBand="0" w:firstRowFirstColumn="0" w:firstRowLastColumn="0" w:lastRowFirstColumn="0" w:lastRowLastColumn="0"/>
            </w:pPr>
          </w:p>
        </w:tc>
        <w:tc>
          <w:tcPr>
            <w:tcW w:w="2788" w:type="dxa"/>
          </w:tcPr>
          <w:p w14:paraId="1923ACB4" w14:textId="44CA6205" w:rsidR="00437533" w:rsidRDefault="00437533" w:rsidP="000B1552">
            <w:pPr>
              <w:cnfStyle w:val="000000100000" w:firstRow="0" w:lastRow="0" w:firstColumn="0" w:lastColumn="0" w:oddVBand="0" w:evenVBand="0" w:oddHBand="1" w:evenHBand="0" w:firstRowFirstColumn="0" w:firstRowLastColumn="0" w:lastRowFirstColumn="0" w:lastRowLastColumn="0"/>
            </w:pPr>
          </w:p>
        </w:tc>
        <w:tc>
          <w:tcPr>
            <w:tcW w:w="788" w:type="dxa"/>
          </w:tcPr>
          <w:p w14:paraId="08A533CF" w14:textId="77777777" w:rsidR="00437533" w:rsidRDefault="00437533" w:rsidP="000B1552">
            <w:pPr>
              <w:cnfStyle w:val="000000100000" w:firstRow="0" w:lastRow="0" w:firstColumn="0" w:lastColumn="0" w:oddVBand="0" w:evenVBand="0" w:oddHBand="1" w:evenHBand="0" w:firstRowFirstColumn="0" w:firstRowLastColumn="0" w:lastRowFirstColumn="0" w:lastRowLastColumn="0"/>
            </w:pPr>
          </w:p>
        </w:tc>
      </w:tr>
      <w:tr w:rsidR="00437533" w14:paraId="177BFAE0" w14:textId="77777777" w:rsidTr="00437533">
        <w:tc>
          <w:tcPr>
            <w:cnfStyle w:val="001000000000" w:firstRow="0" w:lastRow="0" w:firstColumn="1" w:lastColumn="0" w:oddVBand="0" w:evenVBand="0" w:oddHBand="0" w:evenHBand="0" w:firstRowFirstColumn="0" w:firstRowLastColumn="0" w:lastRowFirstColumn="0" w:lastRowLastColumn="0"/>
            <w:tcW w:w="421" w:type="dxa"/>
          </w:tcPr>
          <w:p w14:paraId="395EB17A" w14:textId="77777777" w:rsidR="00437533" w:rsidRDefault="00437533" w:rsidP="000B1552"/>
        </w:tc>
        <w:tc>
          <w:tcPr>
            <w:tcW w:w="5065" w:type="dxa"/>
          </w:tcPr>
          <w:p w14:paraId="4677ED37" w14:textId="33E72241" w:rsidR="00437533" w:rsidRDefault="00437533" w:rsidP="000B1552">
            <w:pPr>
              <w:cnfStyle w:val="000000000000" w:firstRow="0" w:lastRow="0" w:firstColumn="0" w:lastColumn="0" w:oddVBand="0" w:evenVBand="0" w:oddHBand="0" w:evenHBand="0" w:firstRowFirstColumn="0" w:firstRowLastColumn="0" w:lastRowFirstColumn="0" w:lastRowLastColumn="0"/>
            </w:pPr>
          </w:p>
        </w:tc>
        <w:tc>
          <w:tcPr>
            <w:tcW w:w="2788" w:type="dxa"/>
          </w:tcPr>
          <w:p w14:paraId="01D4358B" w14:textId="77777777" w:rsidR="00437533" w:rsidRDefault="00437533" w:rsidP="000B1552">
            <w:pPr>
              <w:cnfStyle w:val="000000000000" w:firstRow="0" w:lastRow="0" w:firstColumn="0" w:lastColumn="0" w:oddVBand="0" w:evenVBand="0" w:oddHBand="0" w:evenHBand="0" w:firstRowFirstColumn="0" w:firstRowLastColumn="0" w:lastRowFirstColumn="0" w:lastRowLastColumn="0"/>
            </w:pPr>
          </w:p>
        </w:tc>
        <w:tc>
          <w:tcPr>
            <w:tcW w:w="788" w:type="dxa"/>
          </w:tcPr>
          <w:p w14:paraId="4516D1D0" w14:textId="77777777" w:rsidR="00437533" w:rsidRDefault="00437533" w:rsidP="000B1552">
            <w:pPr>
              <w:cnfStyle w:val="000000000000" w:firstRow="0" w:lastRow="0" w:firstColumn="0" w:lastColumn="0" w:oddVBand="0" w:evenVBand="0" w:oddHBand="0" w:evenHBand="0" w:firstRowFirstColumn="0" w:firstRowLastColumn="0" w:lastRowFirstColumn="0" w:lastRowLastColumn="0"/>
            </w:pPr>
          </w:p>
        </w:tc>
      </w:tr>
    </w:tbl>
    <w:p w14:paraId="7EBBB32E" w14:textId="0EC49560" w:rsidR="004C4DEA" w:rsidRDefault="00D6121F" w:rsidP="004C4DEA">
      <w:pPr>
        <w:spacing w:after="0" w:line="240" w:lineRule="auto"/>
        <w:rPr>
          <w:rFonts w:ascii="Arial" w:eastAsia="Calibri" w:hAnsi="Arial" w:cs="Arial"/>
          <w:sz w:val="24"/>
          <w:szCs w:val="24"/>
          <w:lang w:eastAsia="zh-CN"/>
        </w:rPr>
      </w:pPr>
      <w:r w:rsidRPr="00D6121F">
        <w:rPr>
          <w:rFonts w:ascii="Calibri" w:eastAsia="Times New Roman" w:hAnsi="Calibri" w:cs="Calibri"/>
          <w:lang w:eastAsia="nl-NL"/>
        </w:rPr>
        <w:t> </w:t>
      </w:r>
    </w:p>
    <w:p w14:paraId="6AE8BA3C" w14:textId="77777777" w:rsidR="00A91ECE" w:rsidRDefault="00A91ECE" w:rsidP="00A91ECE">
      <w:pPr>
        <w:rPr>
          <w:sz w:val="28"/>
          <w:szCs w:val="28"/>
        </w:rPr>
      </w:pPr>
    </w:p>
    <w:p w14:paraId="66D5209E" w14:textId="77777777" w:rsidR="007844C5" w:rsidRDefault="007844C5" w:rsidP="007844C5">
      <w:pPr>
        <w:spacing w:after="0" w:line="240" w:lineRule="auto"/>
        <w:rPr>
          <w:rFonts w:ascii="Century Gothic" w:hAnsi="Century Gothic"/>
          <w:b/>
          <w:sz w:val="24"/>
          <w:szCs w:val="24"/>
          <w:u w:val="single"/>
        </w:rPr>
      </w:pPr>
    </w:p>
    <w:p w14:paraId="5D23F694" w14:textId="77777777" w:rsidR="007844C5" w:rsidRDefault="007844C5" w:rsidP="007844C5">
      <w:pPr>
        <w:spacing w:after="0" w:line="240" w:lineRule="auto"/>
        <w:rPr>
          <w:rFonts w:ascii="Century Gothic" w:hAnsi="Century Gothic"/>
          <w:b/>
          <w:sz w:val="24"/>
          <w:szCs w:val="24"/>
          <w:u w:val="single"/>
        </w:rPr>
      </w:pPr>
    </w:p>
    <w:p w14:paraId="67FB58DC" w14:textId="77777777" w:rsidR="007844C5" w:rsidRDefault="007844C5" w:rsidP="007844C5">
      <w:pPr>
        <w:spacing w:after="0" w:line="240" w:lineRule="auto"/>
        <w:rPr>
          <w:rFonts w:ascii="Century Gothic" w:hAnsi="Century Gothic"/>
          <w:b/>
          <w:sz w:val="24"/>
          <w:szCs w:val="24"/>
          <w:u w:val="single"/>
        </w:rPr>
      </w:pPr>
    </w:p>
    <w:p w14:paraId="7AF7C399" w14:textId="77777777" w:rsidR="00FF075D" w:rsidRDefault="00FF075D" w:rsidP="007844C5">
      <w:pPr>
        <w:spacing w:after="0" w:line="240" w:lineRule="auto"/>
        <w:rPr>
          <w:rFonts w:ascii="Century Gothic" w:hAnsi="Century Gothic"/>
          <w:b/>
          <w:sz w:val="24"/>
          <w:szCs w:val="24"/>
          <w:u w:val="single"/>
        </w:rPr>
      </w:pPr>
    </w:p>
    <w:p w14:paraId="74EF5C07" w14:textId="47B80DD7" w:rsidR="007844C5" w:rsidRDefault="007844C5" w:rsidP="007844C5">
      <w:pPr>
        <w:spacing w:after="0" w:line="240" w:lineRule="auto"/>
        <w:rPr>
          <w:rFonts w:ascii="Century Gothic" w:hAnsi="Century Gothic"/>
          <w:b/>
          <w:sz w:val="24"/>
          <w:szCs w:val="24"/>
        </w:rPr>
      </w:pPr>
      <w:r w:rsidRPr="009023D0">
        <w:rPr>
          <w:rFonts w:ascii="Century Gothic" w:hAnsi="Century Gothic"/>
          <w:b/>
          <w:sz w:val="24"/>
          <w:szCs w:val="24"/>
          <w:u w:val="single"/>
        </w:rPr>
        <w:lastRenderedPageBreak/>
        <w:t xml:space="preserve">REKENOPDRACHT </w:t>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t xml:space="preserve">         </w:t>
      </w:r>
    </w:p>
    <w:p w14:paraId="1DAA61BF" w14:textId="77777777" w:rsidR="007844C5" w:rsidRPr="00740216" w:rsidRDefault="007844C5" w:rsidP="007844C5">
      <w:pPr>
        <w:spacing w:after="0" w:line="240" w:lineRule="auto"/>
        <w:rPr>
          <w:rFonts w:ascii="Century Gothic" w:hAnsi="Century Gothic"/>
          <w:b/>
          <w:sz w:val="24"/>
          <w:szCs w:val="24"/>
        </w:rPr>
      </w:pPr>
    </w:p>
    <w:p w14:paraId="2C7490C3" w14:textId="77777777" w:rsidR="007844C5" w:rsidRDefault="007844C5" w:rsidP="007844C5">
      <w:pPr>
        <w:spacing w:after="0"/>
        <w:rPr>
          <w:rFonts w:ascii="Century Gothic" w:hAnsi="Century Gothic"/>
          <w:sz w:val="24"/>
          <w:szCs w:val="24"/>
        </w:rPr>
      </w:pPr>
      <w:r w:rsidRPr="00426CF6">
        <w:rPr>
          <w:rFonts w:ascii="Century Gothic" w:hAnsi="Century Gothic"/>
          <w:noProof/>
          <w:sz w:val="24"/>
          <w:szCs w:val="24"/>
          <w:lang w:eastAsia="nl-NL"/>
        </w:rPr>
        <w:drawing>
          <wp:inline distT="0" distB="0" distL="0" distR="0" wp14:anchorId="6D59BC66" wp14:editId="44491FE5">
            <wp:extent cx="1484446" cy="978535"/>
            <wp:effectExtent l="0" t="0" r="190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16609" cy="999736"/>
                    </a:xfrm>
                    <a:prstGeom prst="rect">
                      <a:avLst/>
                    </a:prstGeom>
                    <a:noFill/>
                    <a:ln>
                      <a:noFill/>
                    </a:ln>
                  </pic:spPr>
                </pic:pic>
              </a:graphicData>
            </a:graphic>
          </wp:inline>
        </w:drawing>
      </w:r>
    </w:p>
    <w:p w14:paraId="0EE26169" w14:textId="77777777" w:rsidR="007844C5" w:rsidRDefault="007844C5" w:rsidP="007844C5">
      <w:pPr>
        <w:spacing w:after="0" w:line="240" w:lineRule="auto"/>
        <w:rPr>
          <w:rFonts w:ascii="Century Gothic" w:hAnsi="Century Gothic"/>
          <w:b/>
          <w:sz w:val="24"/>
          <w:szCs w:val="24"/>
        </w:rPr>
      </w:pPr>
    </w:p>
    <w:p w14:paraId="1DBFA115" w14:textId="77777777" w:rsidR="007844C5" w:rsidRDefault="007844C5" w:rsidP="007844C5">
      <w:pPr>
        <w:spacing w:after="0" w:line="240" w:lineRule="auto"/>
        <w:rPr>
          <w:rFonts w:ascii="Century Gothic" w:hAnsi="Century Gothic"/>
          <w:b/>
          <w:sz w:val="24"/>
          <w:szCs w:val="24"/>
        </w:rPr>
      </w:pPr>
      <w:r>
        <w:rPr>
          <w:rFonts w:ascii="Century Gothic" w:hAnsi="Century Gothic"/>
          <w:b/>
          <w:sz w:val="24"/>
          <w:szCs w:val="24"/>
        </w:rPr>
        <w:t>ORANJEKOORTS</w:t>
      </w:r>
    </w:p>
    <w:p w14:paraId="5B937559" w14:textId="4999D141" w:rsidR="007844C5" w:rsidRPr="000352CD" w:rsidRDefault="007844C5" w:rsidP="007844C5">
      <w:pPr>
        <w:spacing w:after="0" w:line="240" w:lineRule="auto"/>
        <w:rPr>
          <w:rFonts w:ascii="Century Gothic" w:hAnsi="Century Gothic"/>
          <w:bCs/>
          <w:sz w:val="24"/>
          <w:szCs w:val="24"/>
        </w:rPr>
      </w:pPr>
      <w:r>
        <w:rPr>
          <w:rFonts w:ascii="Century Gothic" w:hAnsi="Century Gothic"/>
          <w:bCs/>
          <w:sz w:val="24"/>
          <w:szCs w:val="24"/>
        </w:rPr>
        <w:t>Op 11 juni is</w:t>
      </w:r>
      <w:r>
        <w:rPr>
          <w:rFonts w:ascii="Century Gothic" w:hAnsi="Century Gothic"/>
          <w:bCs/>
          <w:sz w:val="24"/>
          <w:szCs w:val="24"/>
        </w:rPr>
        <w:t xml:space="preserve"> het EK-v</w:t>
      </w:r>
      <w:r>
        <w:rPr>
          <w:rFonts w:ascii="Century Gothic" w:hAnsi="Century Gothic"/>
          <w:bCs/>
          <w:sz w:val="24"/>
          <w:szCs w:val="24"/>
        </w:rPr>
        <w:t xml:space="preserve">oetbal begonnen. </w:t>
      </w:r>
      <w:r>
        <w:rPr>
          <w:rFonts w:ascii="Century Gothic" w:hAnsi="Century Gothic"/>
          <w:bCs/>
          <w:sz w:val="24"/>
          <w:szCs w:val="24"/>
        </w:rPr>
        <w:t xml:space="preserve"> Er wordt in elf landen gespeeld. Vier EK-wedstrijden z</w:t>
      </w:r>
      <w:r w:rsidR="007B11AF">
        <w:rPr>
          <w:rFonts w:ascii="Century Gothic" w:hAnsi="Century Gothic"/>
          <w:bCs/>
          <w:sz w:val="24"/>
          <w:szCs w:val="24"/>
        </w:rPr>
        <w:t>ijn in Nederland. Oranje speel</w:t>
      </w:r>
      <w:r>
        <w:rPr>
          <w:rFonts w:ascii="Century Gothic" w:hAnsi="Century Gothic"/>
          <w:bCs/>
          <w:sz w:val="24"/>
          <w:szCs w:val="24"/>
        </w:rPr>
        <w:t>de</w:t>
      </w:r>
      <w:r w:rsidR="007B11AF">
        <w:rPr>
          <w:rFonts w:ascii="Century Gothic" w:hAnsi="Century Gothic"/>
          <w:bCs/>
          <w:sz w:val="24"/>
          <w:szCs w:val="24"/>
        </w:rPr>
        <w:t xml:space="preserve"> de</w:t>
      </w:r>
      <w:r>
        <w:rPr>
          <w:rFonts w:ascii="Century Gothic" w:hAnsi="Century Gothic"/>
          <w:bCs/>
          <w:sz w:val="24"/>
          <w:szCs w:val="24"/>
        </w:rPr>
        <w:t xml:space="preserve"> eerste wedstrijd op 13 juni</w:t>
      </w:r>
      <w:r w:rsidR="007B11AF">
        <w:rPr>
          <w:rFonts w:ascii="Century Gothic" w:hAnsi="Century Gothic"/>
          <w:bCs/>
          <w:sz w:val="24"/>
          <w:szCs w:val="24"/>
        </w:rPr>
        <w:t xml:space="preserve"> en won.</w:t>
      </w:r>
    </w:p>
    <w:p w14:paraId="4309C58D" w14:textId="77777777" w:rsidR="007844C5" w:rsidRPr="004E4470" w:rsidRDefault="007844C5" w:rsidP="007844C5">
      <w:pPr>
        <w:spacing w:after="0" w:line="240" w:lineRule="auto"/>
        <w:rPr>
          <w:rFonts w:ascii="Century Gothic" w:hAnsi="Century Gothic"/>
          <w:sz w:val="24"/>
          <w:szCs w:val="24"/>
        </w:rPr>
      </w:pPr>
    </w:p>
    <w:p w14:paraId="68EC937A" w14:textId="77777777" w:rsidR="007844C5" w:rsidRDefault="007844C5" w:rsidP="007844C5">
      <w:pPr>
        <w:spacing w:after="0" w:line="240" w:lineRule="auto"/>
        <w:rPr>
          <w:rFonts w:ascii="Century Gothic" w:hAnsi="Century Gothic"/>
          <w:b/>
          <w:sz w:val="24"/>
          <w:szCs w:val="24"/>
        </w:rPr>
      </w:pPr>
      <w:r>
        <w:rPr>
          <w:rFonts w:ascii="Century Gothic" w:hAnsi="Century Gothic"/>
          <w:b/>
          <w:sz w:val="24"/>
          <w:szCs w:val="24"/>
        </w:rPr>
        <w:t>1. Poules</w:t>
      </w:r>
    </w:p>
    <w:p w14:paraId="56E2A6AE" w14:textId="77777777" w:rsidR="007844C5" w:rsidRDefault="007844C5" w:rsidP="007844C5">
      <w:pPr>
        <w:spacing w:after="0" w:line="240" w:lineRule="auto"/>
        <w:rPr>
          <w:rFonts w:ascii="Century Gothic" w:hAnsi="Century Gothic"/>
          <w:b/>
          <w:sz w:val="24"/>
          <w:szCs w:val="24"/>
        </w:rPr>
      </w:pPr>
      <w:r>
        <w:rPr>
          <w:rFonts w:ascii="Century Gothic" w:hAnsi="Century Gothic"/>
          <w:bCs/>
          <w:sz w:val="24"/>
          <w:szCs w:val="24"/>
        </w:rPr>
        <w:t>Er doen 24 landen mee aan het EK. Ze spelen in poules van 4 landen.</w:t>
      </w:r>
      <w:bookmarkStart w:id="2" w:name="_Hlk63159591"/>
      <w:r>
        <w:rPr>
          <w:rFonts w:ascii="Century Gothic" w:hAnsi="Century Gothic"/>
          <w:b/>
          <w:sz w:val="24"/>
          <w:szCs w:val="24"/>
        </w:rPr>
        <w:t xml:space="preserve"> </w:t>
      </w:r>
    </w:p>
    <w:p w14:paraId="5021489C" w14:textId="77777777" w:rsidR="007844C5" w:rsidRPr="00E431BD" w:rsidRDefault="007844C5" w:rsidP="007844C5">
      <w:pPr>
        <w:spacing w:after="0" w:line="240" w:lineRule="auto"/>
        <w:rPr>
          <w:rFonts w:ascii="Century Gothic" w:hAnsi="Century Gothic"/>
          <w:b/>
          <w:sz w:val="24"/>
          <w:szCs w:val="24"/>
        </w:rPr>
      </w:pPr>
      <w:r>
        <w:rPr>
          <w:rFonts w:ascii="Century Gothic" w:hAnsi="Century Gothic"/>
          <w:sz w:val="24"/>
          <w:szCs w:val="24"/>
        </w:rPr>
        <w:t xml:space="preserve">Hoeveel poules zijn er in totaal? </w:t>
      </w:r>
    </w:p>
    <w:p w14:paraId="27EB7BFD" w14:textId="77777777" w:rsidR="007844C5" w:rsidRDefault="007844C5" w:rsidP="007844C5">
      <w:pPr>
        <w:spacing w:after="0" w:line="240" w:lineRule="auto"/>
        <w:rPr>
          <w:rFonts w:ascii="Century Gothic" w:hAnsi="Century Gothic"/>
          <w:b/>
          <w:sz w:val="24"/>
          <w:szCs w:val="24"/>
        </w:rPr>
      </w:pPr>
    </w:p>
    <w:tbl>
      <w:tblPr>
        <w:tblStyle w:val="Tabelraster"/>
        <w:tblW w:w="8842" w:type="dxa"/>
        <w:tblInd w:w="225" w:type="dxa"/>
        <w:tblCellMar>
          <w:left w:w="83" w:type="dxa"/>
        </w:tblCellMar>
        <w:tblLook w:val="04A0" w:firstRow="1" w:lastRow="0" w:firstColumn="1" w:lastColumn="0" w:noHBand="0" w:noVBand="1"/>
      </w:tblPr>
      <w:tblGrid>
        <w:gridCol w:w="8842"/>
      </w:tblGrid>
      <w:tr w:rsidR="007844C5" w:rsidRPr="005105B2" w14:paraId="5B784B8D" w14:textId="77777777" w:rsidTr="008D467C">
        <w:tc>
          <w:tcPr>
            <w:tcW w:w="8842" w:type="dxa"/>
            <w:shd w:val="clear" w:color="auto" w:fill="auto"/>
            <w:tcMar>
              <w:left w:w="83" w:type="dxa"/>
            </w:tcMar>
          </w:tcPr>
          <w:p w14:paraId="1000614B" w14:textId="77777777" w:rsidR="007844C5" w:rsidRPr="005105B2" w:rsidRDefault="007844C5" w:rsidP="008D467C">
            <w:pPr>
              <w:rPr>
                <w:rFonts w:ascii="Century Gothic" w:eastAsia="Calibri" w:hAnsi="Century Gothic"/>
                <w:iCs/>
                <w:sz w:val="24"/>
                <w:szCs w:val="24"/>
              </w:rPr>
            </w:pPr>
            <w:r>
              <w:rPr>
                <w:rFonts w:ascii="Century Gothic" w:eastAsia="Calibri" w:hAnsi="Century Gothic"/>
                <w:iCs/>
                <w:sz w:val="24"/>
                <w:szCs w:val="24"/>
              </w:rPr>
              <w:t>aantal landen:</w:t>
            </w:r>
            <w:r w:rsidRPr="005105B2">
              <w:rPr>
                <w:rFonts w:ascii="Century Gothic" w:eastAsia="Calibri" w:hAnsi="Century Gothic"/>
                <w:iCs/>
                <w:sz w:val="24"/>
                <w:szCs w:val="24"/>
              </w:rPr>
              <w:t xml:space="preserve">                          </w:t>
            </w:r>
            <w:r>
              <w:rPr>
                <w:rFonts w:ascii="Century Gothic" w:eastAsia="Calibri" w:hAnsi="Century Gothic"/>
                <w:iCs/>
                <w:sz w:val="24"/>
                <w:szCs w:val="24"/>
              </w:rPr>
              <w:t xml:space="preserve">              24</w:t>
            </w:r>
          </w:p>
          <w:p w14:paraId="79A13F8D" w14:textId="77777777" w:rsidR="007844C5" w:rsidRDefault="007844C5" w:rsidP="008D467C">
            <w:pPr>
              <w:rPr>
                <w:rFonts w:ascii="Century Gothic" w:eastAsia="Calibri" w:hAnsi="Century Gothic"/>
                <w:iCs/>
                <w:sz w:val="24"/>
                <w:szCs w:val="24"/>
              </w:rPr>
            </w:pPr>
            <w:r>
              <w:rPr>
                <w:rFonts w:ascii="Century Gothic" w:eastAsia="Calibri" w:hAnsi="Century Gothic"/>
                <w:iCs/>
                <w:sz w:val="24"/>
                <w:szCs w:val="24"/>
              </w:rPr>
              <w:t xml:space="preserve">1 poule:                                                      4 landen  </w:t>
            </w:r>
          </w:p>
          <w:p w14:paraId="3A10051A" w14:textId="77777777" w:rsidR="007844C5" w:rsidRDefault="007844C5" w:rsidP="008D467C">
            <w:pPr>
              <w:rPr>
                <w:rFonts w:ascii="Century Gothic" w:eastAsia="Calibri" w:hAnsi="Century Gothic"/>
                <w:iCs/>
                <w:sz w:val="24"/>
                <w:szCs w:val="24"/>
              </w:rPr>
            </w:pPr>
          </w:p>
          <w:p w14:paraId="13A07A1C" w14:textId="08781D68" w:rsidR="007844C5" w:rsidRDefault="007844C5" w:rsidP="008D467C">
            <w:pPr>
              <w:rPr>
                <w:rFonts w:ascii="Century Gothic" w:eastAsia="Calibri" w:hAnsi="Century Gothic"/>
                <w:iCs/>
                <w:sz w:val="24"/>
                <w:szCs w:val="24"/>
              </w:rPr>
            </w:pPr>
            <w:r>
              <w:rPr>
                <w:rFonts w:ascii="Century Gothic" w:eastAsia="Calibri" w:hAnsi="Century Gothic"/>
                <w:iCs/>
                <w:sz w:val="24"/>
                <w:szCs w:val="24"/>
              </w:rPr>
              <w:t xml:space="preserve">aantal poules:                              </w:t>
            </w:r>
            <w:r w:rsidR="007B11AF">
              <w:rPr>
                <w:rFonts w:ascii="Century Gothic" w:eastAsia="Calibri" w:hAnsi="Century Gothic"/>
                <w:iCs/>
                <w:sz w:val="24"/>
                <w:szCs w:val="24"/>
              </w:rPr>
              <w:t xml:space="preserve">            ………….            </w:t>
            </w:r>
          </w:p>
          <w:p w14:paraId="0E79387A" w14:textId="77777777" w:rsidR="007844C5" w:rsidRPr="00C16019" w:rsidRDefault="007844C5" w:rsidP="008D467C">
            <w:pPr>
              <w:rPr>
                <w:rFonts w:ascii="Century Gothic" w:eastAsia="Calibri" w:hAnsi="Century Gothic"/>
                <w:iCs/>
                <w:sz w:val="24"/>
                <w:szCs w:val="24"/>
              </w:rPr>
            </w:pPr>
            <w:r>
              <w:rPr>
                <w:rFonts w:ascii="Century Gothic" w:eastAsia="Calibri" w:hAnsi="Century Gothic"/>
                <w:iCs/>
                <w:sz w:val="24"/>
                <w:szCs w:val="24"/>
              </w:rPr>
              <w:t xml:space="preserve">                                                                         </w:t>
            </w:r>
            <w:r w:rsidRPr="005105B2">
              <w:rPr>
                <w:rFonts w:ascii="Century Gothic" w:eastAsia="Calibri" w:hAnsi="Century Gothic"/>
                <w:iCs/>
                <w:sz w:val="24"/>
                <w:szCs w:val="24"/>
              </w:rPr>
              <w:t xml:space="preserve">                      </w:t>
            </w:r>
            <w:r>
              <w:rPr>
                <w:rFonts w:ascii="Century Gothic" w:eastAsia="Calibri" w:hAnsi="Century Gothic"/>
                <w:iCs/>
                <w:sz w:val="24"/>
                <w:szCs w:val="24"/>
              </w:rPr>
              <w:t xml:space="preserve">                                                             </w:t>
            </w:r>
          </w:p>
        </w:tc>
      </w:tr>
      <w:bookmarkEnd w:id="2"/>
    </w:tbl>
    <w:p w14:paraId="30F75902" w14:textId="77777777" w:rsidR="007844C5" w:rsidRDefault="007844C5" w:rsidP="007844C5">
      <w:pPr>
        <w:spacing w:after="0" w:line="240" w:lineRule="auto"/>
        <w:rPr>
          <w:rFonts w:ascii="Century Gothic" w:hAnsi="Century Gothic"/>
          <w:b/>
          <w:sz w:val="24"/>
          <w:szCs w:val="24"/>
        </w:rPr>
      </w:pPr>
    </w:p>
    <w:p w14:paraId="1C1E7413" w14:textId="77777777" w:rsidR="007844C5" w:rsidRDefault="007844C5" w:rsidP="007844C5">
      <w:pPr>
        <w:spacing w:after="0" w:line="240" w:lineRule="auto"/>
        <w:rPr>
          <w:rFonts w:ascii="Century Gothic" w:hAnsi="Century Gothic"/>
          <w:b/>
          <w:sz w:val="24"/>
          <w:szCs w:val="24"/>
        </w:rPr>
      </w:pPr>
      <w:r>
        <w:rPr>
          <w:rFonts w:ascii="Century Gothic" w:hAnsi="Century Gothic"/>
          <w:b/>
          <w:sz w:val="24"/>
          <w:szCs w:val="24"/>
        </w:rPr>
        <w:t>2. Wedstrijden per poule</w:t>
      </w:r>
    </w:p>
    <w:p w14:paraId="5757C847" w14:textId="77777777" w:rsidR="007844C5" w:rsidRDefault="007844C5" w:rsidP="007844C5">
      <w:pPr>
        <w:spacing w:after="0" w:line="240" w:lineRule="auto"/>
        <w:rPr>
          <w:rFonts w:ascii="Century Gothic" w:hAnsi="Century Gothic"/>
          <w:bCs/>
          <w:sz w:val="24"/>
          <w:szCs w:val="24"/>
        </w:rPr>
      </w:pPr>
      <w:r>
        <w:rPr>
          <w:rFonts w:ascii="Century Gothic" w:hAnsi="Century Gothic"/>
          <w:bCs/>
          <w:sz w:val="24"/>
          <w:szCs w:val="24"/>
        </w:rPr>
        <w:t>Per poule doen 4 landen mee, bijvoorbeeld Nederland, Oostenrijk, Oekraïne, Noord-Macedonië. Ze spelen allemaal een keer tegen elkaar.</w:t>
      </w:r>
    </w:p>
    <w:p w14:paraId="5DAB41A7" w14:textId="77777777" w:rsidR="007844C5" w:rsidRDefault="007844C5" w:rsidP="007844C5">
      <w:pPr>
        <w:spacing w:after="0" w:line="240" w:lineRule="auto"/>
        <w:rPr>
          <w:rFonts w:ascii="Century Gothic" w:hAnsi="Century Gothic"/>
          <w:bCs/>
          <w:sz w:val="24"/>
          <w:szCs w:val="24"/>
        </w:rPr>
      </w:pPr>
      <w:r>
        <w:rPr>
          <w:rFonts w:ascii="Century Gothic" w:hAnsi="Century Gothic"/>
          <w:bCs/>
          <w:sz w:val="24"/>
          <w:szCs w:val="24"/>
        </w:rPr>
        <w:t xml:space="preserve">Hoeveel wedstrijden zijn er per poule? </w:t>
      </w:r>
    </w:p>
    <w:p w14:paraId="0E029929" w14:textId="77777777" w:rsidR="007844C5" w:rsidRPr="009023D0" w:rsidRDefault="007844C5" w:rsidP="007844C5">
      <w:pPr>
        <w:spacing w:after="0" w:line="240" w:lineRule="auto"/>
        <w:rPr>
          <w:rFonts w:ascii="Century Gothic" w:hAnsi="Century Gothic"/>
          <w:sz w:val="24"/>
          <w:szCs w:val="24"/>
        </w:rPr>
      </w:pPr>
    </w:p>
    <w:tbl>
      <w:tblPr>
        <w:tblStyle w:val="Tabelraster"/>
        <w:tblW w:w="8842" w:type="dxa"/>
        <w:tblInd w:w="225" w:type="dxa"/>
        <w:tblCellMar>
          <w:left w:w="83" w:type="dxa"/>
        </w:tblCellMar>
        <w:tblLook w:val="04A0" w:firstRow="1" w:lastRow="0" w:firstColumn="1" w:lastColumn="0" w:noHBand="0" w:noVBand="1"/>
      </w:tblPr>
      <w:tblGrid>
        <w:gridCol w:w="8842"/>
      </w:tblGrid>
      <w:tr w:rsidR="007844C5" w:rsidRPr="009023D0" w14:paraId="457DE2EF" w14:textId="77777777" w:rsidTr="008D467C">
        <w:tc>
          <w:tcPr>
            <w:tcW w:w="8842" w:type="dxa"/>
            <w:shd w:val="clear" w:color="auto" w:fill="auto"/>
            <w:tcMar>
              <w:left w:w="83" w:type="dxa"/>
            </w:tcMar>
          </w:tcPr>
          <w:p w14:paraId="14BA662E" w14:textId="77777777" w:rsidR="007844C5" w:rsidRDefault="007844C5" w:rsidP="008D467C">
            <w:pPr>
              <w:spacing w:before="120"/>
              <w:rPr>
                <w:rFonts w:ascii="Century Gothic" w:eastAsia="Calibri" w:hAnsi="Century Gothic"/>
                <w:iCs/>
                <w:sz w:val="24"/>
                <w:szCs w:val="24"/>
              </w:rPr>
            </w:pPr>
            <w:r>
              <w:rPr>
                <w:rFonts w:ascii="Century Gothic" w:eastAsia="Calibri" w:hAnsi="Century Gothic"/>
                <w:iCs/>
                <w:sz w:val="24"/>
                <w:szCs w:val="24"/>
              </w:rPr>
              <w:t xml:space="preserve">1 poule:                                                      4 landen                                                                         </w:t>
            </w:r>
          </w:p>
          <w:p w14:paraId="4DEEB399" w14:textId="77777777" w:rsidR="007844C5" w:rsidRDefault="007844C5" w:rsidP="008D467C">
            <w:pPr>
              <w:rPr>
                <w:rFonts w:ascii="Century Gothic" w:eastAsia="Calibri" w:hAnsi="Century Gothic"/>
                <w:iCs/>
                <w:sz w:val="24"/>
                <w:szCs w:val="24"/>
              </w:rPr>
            </w:pPr>
          </w:p>
          <w:p w14:paraId="596CD9F5" w14:textId="382CB29A" w:rsidR="007844C5" w:rsidRDefault="007844C5" w:rsidP="008D467C">
            <w:pPr>
              <w:rPr>
                <w:rFonts w:ascii="Century Gothic" w:eastAsia="Calibri" w:hAnsi="Century Gothic"/>
                <w:iCs/>
                <w:sz w:val="24"/>
                <w:szCs w:val="24"/>
              </w:rPr>
            </w:pPr>
            <w:r>
              <w:rPr>
                <w:rFonts w:ascii="Century Gothic" w:eastAsia="Calibri" w:hAnsi="Century Gothic"/>
                <w:iCs/>
                <w:sz w:val="24"/>
                <w:szCs w:val="24"/>
              </w:rPr>
              <w:t xml:space="preserve">aantal wedstrijden:                                  </w:t>
            </w:r>
            <w:r w:rsidR="007B11AF">
              <w:rPr>
                <w:rFonts w:ascii="Century Gothic" w:eastAsia="Calibri" w:hAnsi="Century Gothic"/>
                <w:iCs/>
                <w:sz w:val="24"/>
                <w:szCs w:val="24"/>
              </w:rPr>
              <w:t xml:space="preserve">……………         </w:t>
            </w:r>
            <w:r>
              <w:rPr>
                <w:rFonts w:ascii="Century Gothic" w:eastAsia="Calibri" w:hAnsi="Century Gothic"/>
                <w:iCs/>
                <w:sz w:val="24"/>
                <w:szCs w:val="24"/>
              </w:rPr>
              <w:t xml:space="preserve"> </w:t>
            </w:r>
          </w:p>
          <w:p w14:paraId="3FF282FE" w14:textId="77777777" w:rsidR="007844C5" w:rsidRDefault="007844C5" w:rsidP="008D467C">
            <w:pPr>
              <w:rPr>
                <w:rFonts w:ascii="Century Gothic" w:eastAsia="Calibri" w:hAnsi="Century Gothic"/>
                <w:iCs/>
                <w:sz w:val="24"/>
                <w:szCs w:val="24"/>
              </w:rPr>
            </w:pPr>
            <w:r>
              <w:rPr>
                <w:rFonts w:ascii="Century Gothic" w:eastAsia="Calibri" w:hAnsi="Century Gothic"/>
                <w:iCs/>
                <w:sz w:val="24"/>
                <w:szCs w:val="24"/>
              </w:rPr>
              <w:t xml:space="preserve">                                                                              </w:t>
            </w:r>
          </w:p>
          <w:p w14:paraId="55980ED5" w14:textId="77777777" w:rsidR="007844C5" w:rsidRPr="001B4638" w:rsidRDefault="007844C5" w:rsidP="008D467C">
            <w:pPr>
              <w:rPr>
                <w:rFonts w:ascii="Century Gothic" w:eastAsia="Calibri" w:hAnsi="Century Gothic"/>
                <w:iCs/>
                <w:sz w:val="24"/>
                <w:szCs w:val="24"/>
              </w:rPr>
            </w:pPr>
            <w:r>
              <w:rPr>
                <w:rFonts w:ascii="Century Gothic" w:eastAsia="Calibri" w:hAnsi="Century Gothic"/>
                <w:iCs/>
                <w:sz w:val="24"/>
                <w:szCs w:val="24"/>
              </w:rPr>
              <w:t xml:space="preserve">                                                                                  </w:t>
            </w:r>
          </w:p>
        </w:tc>
      </w:tr>
    </w:tbl>
    <w:p w14:paraId="0977D7B3" w14:textId="77777777" w:rsidR="007844C5" w:rsidRDefault="007844C5" w:rsidP="007844C5">
      <w:pPr>
        <w:spacing w:after="0" w:line="240" w:lineRule="auto"/>
        <w:rPr>
          <w:sz w:val="24"/>
          <w:szCs w:val="24"/>
        </w:rPr>
      </w:pPr>
    </w:p>
    <w:p w14:paraId="559A9E94" w14:textId="77777777" w:rsidR="007844C5" w:rsidRDefault="007844C5" w:rsidP="007844C5">
      <w:pPr>
        <w:spacing w:after="0" w:line="240" w:lineRule="auto"/>
        <w:rPr>
          <w:rFonts w:ascii="Century Gothic" w:hAnsi="Century Gothic"/>
          <w:b/>
          <w:sz w:val="24"/>
          <w:szCs w:val="24"/>
        </w:rPr>
      </w:pPr>
      <w:r>
        <w:rPr>
          <w:rFonts w:ascii="Century Gothic" w:hAnsi="Century Gothic"/>
          <w:b/>
          <w:sz w:val="24"/>
          <w:szCs w:val="24"/>
        </w:rPr>
        <w:t>3. Totaal aantal wedstrijden EK</w:t>
      </w:r>
    </w:p>
    <w:p w14:paraId="27C28895" w14:textId="77777777" w:rsidR="007844C5" w:rsidRDefault="007844C5" w:rsidP="007844C5">
      <w:pPr>
        <w:spacing w:after="0" w:line="240" w:lineRule="auto"/>
        <w:rPr>
          <w:rFonts w:ascii="Century Gothic" w:hAnsi="Century Gothic"/>
          <w:bCs/>
          <w:sz w:val="24"/>
          <w:szCs w:val="24"/>
        </w:rPr>
      </w:pPr>
      <w:r>
        <w:rPr>
          <w:rFonts w:ascii="Century Gothic" w:hAnsi="Century Gothic"/>
          <w:bCs/>
          <w:sz w:val="24"/>
          <w:szCs w:val="24"/>
        </w:rPr>
        <w:t>Het EK bestaat uit: de groepsfase (36 wedstrijden), achtste finale (8 wedstrijden), kwart finale (4 wedstrijden), halve finale (2 wedstrijden) en de finale (1 wedstrijd). Hoeveel wedstrijden zijn dat in totaal?</w:t>
      </w:r>
    </w:p>
    <w:p w14:paraId="6CFE766C" w14:textId="77777777" w:rsidR="007844C5" w:rsidRPr="009023D0" w:rsidRDefault="007844C5" w:rsidP="007844C5">
      <w:pPr>
        <w:spacing w:after="0" w:line="240" w:lineRule="auto"/>
        <w:rPr>
          <w:rFonts w:ascii="Century Gothic" w:hAnsi="Century Gothic"/>
          <w:sz w:val="24"/>
          <w:szCs w:val="24"/>
        </w:rPr>
      </w:pPr>
    </w:p>
    <w:tbl>
      <w:tblPr>
        <w:tblStyle w:val="Tabelraster"/>
        <w:tblW w:w="8842" w:type="dxa"/>
        <w:tblInd w:w="225" w:type="dxa"/>
        <w:tblCellMar>
          <w:left w:w="83" w:type="dxa"/>
        </w:tblCellMar>
        <w:tblLook w:val="04A0" w:firstRow="1" w:lastRow="0" w:firstColumn="1" w:lastColumn="0" w:noHBand="0" w:noVBand="1"/>
      </w:tblPr>
      <w:tblGrid>
        <w:gridCol w:w="8842"/>
      </w:tblGrid>
      <w:tr w:rsidR="007844C5" w:rsidRPr="009023D0" w14:paraId="552E5402" w14:textId="77777777" w:rsidTr="008D467C">
        <w:tc>
          <w:tcPr>
            <w:tcW w:w="8842" w:type="dxa"/>
            <w:shd w:val="clear" w:color="auto" w:fill="auto"/>
            <w:tcMar>
              <w:left w:w="83" w:type="dxa"/>
            </w:tcMar>
          </w:tcPr>
          <w:p w14:paraId="7911F335" w14:textId="77777777" w:rsidR="007844C5" w:rsidRDefault="007844C5" w:rsidP="008D467C">
            <w:pPr>
              <w:rPr>
                <w:rFonts w:ascii="Century Gothic" w:eastAsia="Calibri" w:hAnsi="Century Gothic"/>
                <w:iCs/>
                <w:sz w:val="24"/>
                <w:szCs w:val="24"/>
              </w:rPr>
            </w:pPr>
          </w:p>
          <w:p w14:paraId="40AC40B3" w14:textId="77777777" w:rsidR="007844C5" w:rsidRDefault="007844C5" w:rsidP="008D467C">
            <w:pPr>
              <w:rPr>
                <w:rFonts w:ascii="Century Gothic" w:eastAsia="Calibri" w:hAnsi="Century Gothic"/>
                <w:iCs/>
                <w:sz w:val="24"/>
                <w:szCs w:val="24"/>
              </w:rPr>
            </w:pPr>
            <w:r>
              <w:rPr>
                <w:rFonts w:ascii="Century Gothic" w:eastAsia="Calibri" w:hAnsi="Century Gothic"/>
                <w:iCs/>
                <w:sz w:val="24"/>
                <w:szCs w:val="24"/>
              </w:rPr>
              <w:t xml:space="preserve">36 + 8 + 4 + 2 + 1 </w:t>
            </w:r>
          </w:p>
          <w:p w14:paraId="2B3AE407" w14:textId="77777777" w:rsidR="007844C5" w:rsidRDefault="007844C5" w:rsidP="008D467C">
            <w:pPr>
              <w:rPr>
                <w:rFonts w:ascii="Century Gothic" w:eastAsia="Calibri" w:hAnsi="Century Gothic"/>
                <w:iCs/>
                <w:sz w:val="24"/>
                <w:szCs w:val="24"/>
              </w:rPr>
            </w:pPr>
          </w:p>
          <w:p w14:paraId="0D4AA196" w14:textId="0CB53CCB" w:rsidR="007844C5" w:rsidRDefault="007844C5" w:rsidP="008D467C">
            <w:pPr>
              <w:rPr>
                <w:rFonts w:ascii="Century Gothic" w:eastAsia="Calibri" w:hAnsi="Century Gothic"/>
                <w:iCs/>
                <w:sz w:val="24"/>
                <w:szCs w:val="24"/>
              </w:rPr>
            </w:pPr>
            <w:r>
              <w:rPr>
                <w:rFonts w:ascii="Century Gothic" w:eastAsia="Calibri" w:hAnsi="Century Gothic"/>
                <w:iCs/>
                <w:sz w:val="24"/>
                <w:szCs w:val="24"/>
              </w:rPr>
              <w:t>totaal aantal wedstrijden EK:                    .………….</w:t>
            </w:r>
            <w:r w:rsidR="007B11AF">
              <w:rPr>
                <w:rFonts w:ascii="Century Gothic" w:eastAsia="Calibri" w:hAnsi="Century Gothic"/>
                <w:iCs/>
                <w:sz w:val="24"/>
                <w:szCs w:val="24"/>
              </w:rPr>
              <w:t xml:space="preserve">      </w:t>
            </w:r>
            <w:r>
              <w:rPr>
                <w:rFonts w:ascii="Century Gothic" w:eastAsia="Calibri" w:hAnsi="Century Gothic"/>
                <w:iCs/>
                <w:sz w:val="24"/>
                <w:szCs w:val="24"/>
              </w:rPr>
              <w:t xml:space="preserve">         </w:t>
            </w:r>
          </w:p>
          <w:p w14:paraId="03259E16" w14:textId="77777777" w:rsidR="007844C5" w:rsidRPr="001B4638" w:rsidRDefault="007844C5" w:rsidP="008D467C">
            <w:pPr>
              <w:rPr>
                <w:rFonts w:ascii="Century Gothic" w:eastAsia="Calibri" w:hAnsi="Century Gothic"/>
                <w:iCs/>
                <w:sz w:val="24"/>
                <w:szCs w:val="24"/>
              </w:rPr>
            </w:pPr>
            <w:r>
              <w:rPr>
                <w:rFonts w:ascii="Century Gothic" w:eastAsia="Calibri" w:hAnsi="Century Gothic"/>
                <w:iCs/>
                <w:sz w:val="24"/>
                <w:szCs w:val="24"/>
              </w:rPr>
              <w:t xml:space="preserve">                                                                                                              </w:t>
            </w:r>
          </w:p>
        </w:tc>
      </w:tr>
    </w:tbl>
    <w:p w14:paraId="776B8830" w14:textId="23273E09" w:rsidR="00C47E62" w:rsidRPr="00223527" w:rsidRDefault="00EF5DD4" w:rsidP="00223527">
      <w:pPr>
        <w:spacing w:after="0" w:line="240" w:lineRule="auto"/>
        <w:rPr>
          <w:rFonts w:ascii="Century Gothic" w:hAnsi="Century Gothic"/>
          <w:b/>
          <w:sz w:val="44"/>
          <w:szCs w:val="44"/>
        </w:rPr>
      </w:pPr>
      <w:r>
        <w:rPr>
          <w:sz w:val="44"/>
          <w:szCs w:val="44"/>
        </w:rPr>
        <w:lastRenderedPageBreak/>
        <w:t xml:space="preserve">Dag </w:t>
      </w:r>
      <w:r w:rsidR="00A11F77" w:rsidRPr="00223527">
        <w:rPr>
          <w:sz w:val="44"/>
          <w:szCs w:val="44"/>
        </w:rPr>
        <w:t>3 (woens</w:t>
      </w:r>
      <w:r w:rsidR="00D80C37" w:rsidRPr="00223527">
        <w:rPr>
          <w:sz w:val="44"/>
          <w:szCs w:val="44"/>
        </w:rPr>
        <w:t>dag</w:t>
      </w:r>
      <w:r w:rsidR="00A91562">
        <w:rPr>
          <w:sz w:val="44"/>
          <w:szCs w:val="44"/>
        </w:rPr>
        <w:t xml:space="preserve"> 23</w:t>
      </w:r>
      <w:r w:rsidR="00165CD7">
        <w:rPr>
          <w:sz w:val="44"/>
          <w:szCs w:val="44"/>
        </w:rPr>
        <w:t xml:space="preserve"> juni</w:t>
      </w:r>
      <w:r w:rsidR="00C47E62" w:rsidRPr="00223527">
        <w:rPr>
          <w:sz w:val="44"/>
          <w:szCs w:val="44"/>
        </w:rPr>
        <w:t>)</w:t>
      </w:r>
    </w:p>
    <w:p w14:paraId="73548DA6" w14:textId="0700F8E6" w:rsidR="00C47E62" w:rsidRDefault="00C47E62" w:rsidP="00C47E62"/>
    <w:p w14:paraId="0DCB0F05" w14:textId="0CB00F4E" w:rsidR="00C47E62" w:rsidRDefault="00C47E62" w:rsidP="00C47E62">
      <w:pPr>
        <w:pStyle w:val="Ondertitel"/>
      </w:pPr>
      <w:r>
        <w:t>Checklist</w:t>
      </w:r>
    </w:p>
    <w:tbl>
      <w:tblPr>
        <w:tblStyle w:val="Rastertabel4-Accent6"/>
        <w:tblW w:w="0" w:type="auto"/>
        <w:tblLook w:val="04A0" w:firstRow="1" w:lastRow="0" w:firstColumn="1" w:lastColumn="0" w:noHBand="0" w:noVBand="1"/>
      </w:tblPr>
      <w:tblGrid>
        <w:gridCol w:w="420"/>
        <w:gridCol w:w="3970"/>
        <w:gridCol w:w="3884"/>
        <w:gridCol w:w="788"/>
      </w:tblGrid>
      <w:tr w:rsidR="00C47E62" w14:paraId="102E4AD4" w14:textId="77777777" w:rsidTr="008B5A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 w:type="dxa"/>
          </w:tcPr>
          <w:p w14:paraId="420BF414" w14:textId="77777777" w:rsidR="00C47E62" w:rsidRPr="00620036" w:rsidRDefault="00C47E62" w:rsidP="000B1552">
            <w:pPr>
              <w:rPr>
                <w:b w:val="0"/>
                <w:bCs w:val="0"/>
              </w:rPr>
            </w:pPr>
          </w:p>
        </w:tc>
        <w:tc>
          <w:tcPr>
            <w:tcW w:w="3970" w:type="dxa"/>
          </w:tcPr>
          <w:p w14:paraId="5F9F851F" w14:textId="77777777" w:rsidR="00C47E62" w:rsidRPr="00620036" w:rsidRDefault="00C47E62" w:rsidP="000B1552">
            <w:pPr>
              <w:cnfStyle w:val="100000000000" w:firstRow="1" w:lastRow="0" w:firstColumn="0" w:lastColumn="0" w:oddVBand="0" w:evenVBand="0" w:oddHBand="0" w:evenHBand="0" w:firstRowFirstColumn="0" w:firstRowLastColumn="0" w:lastRowFirstColumn="0" w:lastRowLastColumn="0"/>
              <w:rPr>
                <w:b w:val="0"/>
                <w:bCs w:val="0"/>
              </w:rPr>
            </w:pPr>
            <w:r w:rsidRPr="00620036">
              <w:t xml:space="preserve">Opdracht </w:t>
            </w:r>
          </w:p>
        </w:tc>
        <w:tc>
          <w:tcPr>
            <w:tcW w:w="3884" w:type="dxa"/>
          </w:tcPr>
          <w:p w14:paraId="05C2D8A5" w14:textId="77777777" w:rsidR="00C47E62" w:rsidRPr="00620036" w:rsidRDefault="00C47E62" w:rsidP="000B1552">
            <w:pPr>
              <w:cnfStyle w:val="100000000000" w:firstRow="1" w:lastRow="0" w:firstColumn="0" w:lastColumn="0" w:oddVBand="0" w:evenVBand="0" w:oddHBand="0" w:evenHBand="0" w:firstRowFirstColumn="0" w:firstRowLastColumn="0" w:lastRowFirstColumn="0" w:lastRowLastColumn="0"/>
              <w:rPr>
                <w:b w:val="0"/>
                <w:bCs w:val="0"/>
              </w:rPr>
            </w:pPr>
            <w:r w:rsidRPr="00620036">
              <w:t>Waar te vinden</w:t>
            </w:r>
          </w:p>
        </w:tc>
        <w:tc>
          <w:tcPr>
            <w:tcW w:w="788" w:type="dxa"/>
          </w:tcPr>
          <w:p w14:paraId="1EFDF860" w14:textId="77777777" w:rsidR="00C47E62" w:rsidRPr="00620036" w:rsidRDefault="00C47E62" w:rsidP="000B1552">
            <w:pPr>
              <w:cnfStyle w:val="100000000000" w:firstRow="1" w:lastRow="0" w:firstColumn="0" w:lastColumn="0" w:oddVBand="0" w:evenVBand="0" w:oddHBand="0" w:evenHBand="0" w:firstRowFirstColumn="0" w:firstRowLastColumn="0" w:lastRowFirstColumn="0" w:lastRowLastColumn="0"/>
              <w:rPr>
                <w:b w:val="0"/>
                <w:bCs w:val="0"/>
              </w:rPr>
            </w:pPr>
            <w:r w:rsidRPr="00620036">
              <w:t>Klaar?</w:t>
            </w:r>
          </w:p>
        </w:tc>
      </w:tr>
      <w:tr w:rsidR="00C47E62" w14:paraId="151E46C6" w14:textId="77777777" w:rsidTr="008B5A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 w:type="dxa"/>
          </w:tcPr>
          <w:p w14:paraId="5AF95339" w14:textId="77777777" w:rsidR="00C47E62" w:rsidRPr="00620036" w:rsidRDefault="00C47E62" w:rsidP="000B1552">
            <w:pPr>
              <w:rPr>
                <w:b w:val="0"/>
                <w:bCs w:val="0"/>
              </w:rPr>
            </w:pPr>
            <w:r w:rsidRPr="00620036">
              <w:t>1</w:t>
            </w:r>
          </w:p>
        </w:tc>
        <w:tc>
          <w:tcPr>
            <w:tcW w:w="3970" w:type="dxa"/>
          </w:tcPr>
          <w:p w14:paraId="29FA91FE" w14:textId="3CA34D5B" w:rsidR="00C47E62" w:rsidRDefault="00A11F77" w:rsidP="000B1552">
            <w:pPr>
              <w:cnfStyle w:val="000000100000" w:firstRow="0" w:lastRow="0" w:firstColumn="0" w:lastColumn="0" w:oddVBand="0" w:evenVBand="0" w:oddHBand="1" w:evenHBand="0" w:firstRowFirstColumn="0" w:firstRowLastColumn="0" w:lastRowFirstColumn="0" w:lastRowLastColumn="0"/>
            </w:pPr>
            <w:r>
              <w:t>Muiswerk of</w:t>
            </w:r>
            <w:r w:rsidR="00F74C1B">
              <w:t xml:space="preserve"> </w:t>
            </w:r>
            <w:proofErr w:type="spellStart"/>
            <w:r w:rsidR="00F74C1B">
              <w:t>Gynzy</w:t>
            </w:r>
            <w:proofErr w:type="spellEnd"/>
            <w:r w:rsidR="00F74C1B">
              <w:t xml:space="preserve"> rekenen</w:t>
            </w:r>
          </w:p>
        </w:tc>
        <w:tc>
          <w:tcPr>
            <w:tcW w:w="3884" w:type="dxa"/>
          </w:tcPr>
          <w:p w14:paraId="0CBF806A" w14:textId="79884E66" w:rsidR="00C47E62" w:rsidRDefault="004518D7" w:rsidP="000B1552">
            <w:pPr>
              <w:cnfStyle w:val="000000100000" w:firstRow="0" w:lastRow="0" w:firstColumn="0" w:lastColumn="0" w:oddVBand="0" w:evenVBand="0" w:oddHBand="1" w:evenHBand="0" w:firstRowFirstColumn="0" w:firstRowLastColumn="0" w:lastRowFirstColumn="0" w:lastRowLastColumn="0"/>
            </w:pPr>
            <w:r>
              <w:t>online</w:t>
            </w:r>
          </w:p>
        </w:tc>
        <w:tc>
          <w:tcPr>
            <w:tcW w:w="788" w:type="dxa"/>
          </w:tcPr>
          <w:p w14:paraId="29AE0C65" w14:textId="77777777" w:rsidR="00C47E62" w:rsidRDefault="00C47E62" w:rsidP="000B1552">
            <w:pPr>
              <w:cnfStyle w:val="000000100000" w:firstRow="0" w:lastRow="0" w:firstColumn="0" w:lastColumn="0" w:oddVBand="0" w:evenVBand="0" w:oddHBand="1" w:evenHBand="0" w:firstRowFirstColumn="0" w:firstRowLastColumn="0" w:lastRowFirstColumn="0" w:lastRowLastColumn="0"/>
            </w:pPr>
          </w:p>
        </w:tc>
      </w:tr>
      <w:tr w:rsidR="00C47E62" w14:paraId="613EB9F4" w14:textId="77777777" w:rsidTr="008B5A50">
        <w:tc>
          <w:tcPr>
            <w:cnfStyle w:val="001000000000" w:firstRow="0" w:lastRow="0" w:firstColumn="1" w:lastColumn="0" w:oddVBand="0" w:evenVBand="0" w:oddHBand="0" w:evenHBand="0" w:firstRowFirstColumn="0" w:firstRowLastColumn="0" w:lastRowFirstColumn="0" w:lastRowLastColumn="0"/>
            <w:tcW w:w="420" w:type="dxa"/>
          </w:tcPr>
          <w:p w14:paraId="458DE9BA" w14:textId="77777777" w:rsidR="00C47E62" w:rsidRPr="00620036" w:rsidRDefault="00C47E62" w:rsidP="000B1552">
            <w:pPr>
              <w:rPr>
                <w:b w:val="0"/>
                <w:bCs w:val="0"/>
              </w:rPr>
            </w:pPr>
            <w:r w:rsidRPr="00620036">
              <w:t>2</w:t>
            </w:r>
          </w:p>
        </w:tc>
        <w:tc>
          <w:tcPr>
            <w:tcW w:w="3970" w:type="dxa"/>
          </w:tcPr>
          <w:p w14:paraId="704C6F91" w14:textId="5193CE47" w:rsidR="00C47E62" w:rsidRDefault="00FF075D" w:rsidP="000B1552">
            <w:pPr>
              <w:cnfStyle w:val="000000000000" w:firstRow="0" w:lastRow="0" w:firstColumn="0" w:lastColumn="0" w:oddVBand="0" w:evenVBand="0" w:oddHBand="0" w:evenHBand="0" w:firstRowFirstColumn="0" w:firstRowLastColumn="0" w:lastRowFirstColumn="0" w:lastRowLastColumn="0"/>
            </w:pPr>
            <w:r>
              <w:t>Spreekwoorden</w:t>
            </w:r>
          </w:p>
        </w:tc>
        <w:tc>
          <w:tcPr>
            <w:tcW w:w="3884" w:type="dxa"/>
          </w:tcPr>
          <w:p w14:paraId="3F60F633" w14:textId="1198E71A" w:rsidR="00C47E62" w:rsidRDefault="000B1552" w:rsidP="000B1552">
            <w:pPr>
              <w:cnfStyle w:val="000000000000" w:firstRow="0" w:lastRow="0" w:firstColumn="0" w:lastColumn="0" w:oddVBand="0" w:evenVBand="0" w:oddHBand="0" w:evenHBand="0" w:firstRowFirstColumn="0" w:firstRowLastColumn="0" w:lastRowFirstColumn="0" w:lastRowLastColumn="0"/>
            </w:pPr>
            <w:r>
              <w:t>In dit document</w:t>
            </w:r>
          </w:p>
        </w:tc>
        <w:tc>
          <w:tcPr>
            <w:tcW w:w="788" w:type="dxa"/>
          </w:tcPr>
          <w:p w14:paraId="05D1EB5B" w14:textId="77777777" w:rsidR="00C47E62" w:rsidRDefault="00C47E62" w:rsidP="000B1552">
            <w:pPr>
              <w:cnfStyle w:val="000000000000" w:firstRow="0" w:lastRow="0" w:firstColumn="0" w:lastColumn="0" w:oddVBand="0" w:evenVBand="0" w:oddHBand="0" w:evenHBand="0" w:firstRowFirstColumn="0" w:firstRowLastColumn="0" w:lastRowFirstColumn="0" w:lastRowLastColumn="0"/>
            </w:pPr>
          </w:p>
        </w:tc>
      </w:tr>
      <w:tr w:rsidR="00C47E62" w14:paraId="4D6A0C51" w14:textId="77777777" w:rsidTr="008B5A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 w:type="dxa"/>
          </w:tcPr>
          <w:p w14:paraId="3E70B2D0" w14:textId="77777777" w:rsidR="00C47E62" w:rsidRPr="00620036" w:rsidRDefault="00C47E62" w:rsidP="000B1552">
            <w:pPr>
              <w:rPr>
                <w:b w:val="0"/>
                <w:bCs w:val="0"/>
              </w:rPr>
            </w:pPr>
            <w:r w:rsidRPr="00620036">
              <w:t>3</w:t>
            </w:r>
          </w:p>
        </w:tc>
        <w:tc>
          <w:tcPr>
            <w:tcW w:w="3970" w:type="dxa"/>
          </w:tcPr>
          <w:p w14:paraId="0488A1FE" w14:textId="56ABF623" w:rsidR="00C47E62" w:rsidRDefault="00C47E62" w:rsidP="000B1552">
            <w:pPr>
              <w:cnfStyle w:val="000000100000" w:firstRow="0" w:lastRow="0" w:firstColumn="0" w:lastColumn="0" w:oddVBand="0" w:evenVBand="0" w:oddHBand="1" w:evenHBand="0" w:firstRowFirstColumn="0" w:firstRowLastColumn="0" w:lastRowFirstColumn="0" w:lastRowLastColumn="0"/>
            </w:pPr>
          </w:p>
        </w:tc>
        <w:tc>
          <w:tcPr>
            <w:tcW w:w="3884" w:type="dxa"/>
          </w:tcPr>
          <w:p w14:paraId="08BB4B3E" w14:textId="7B311D63" w:rsidR="00C47E62" w:rsidRDefault="00C47E62" w:rsidP="000B1552">
            <w:pPr>
              <w:cnfStyle w:val="000000100000" w:firstRow="0" w:lastRow="0" w:firstColumn="0" w:lastColumn="0" w:oddVBand="0" w:evenVBand="0" w:oddHBand="1" w:evenHBand="0" w:firstRowFirstColumn="0" w:firstRowLastColumn="0" w:lastRowFirstColumn="0" w:lastRowLastColumn="0"/>
            </w:pPr>
          </w:p>
        </w:tc>
        <w:tc>
          <w:tcPr>
            <w:tcW w:w="788" w:type="dxa"/>
          </w:tcPr>
          <w:p w14:paraId="14424552" w14:textId="77777777" w:rsidR="00C47E62" w:rsidRDefault="00C47E62" w:rsidP="000B1552">
            <w:pPr>
              <w:cnfStyle w:val="000000100000" w:firstRow="0" w:lastRow="0" w:firstColumn="0" w:lastColumn="0" w:oddVBand="0" w:evenVBand="0" w:oddHBand="1" w:evenHBand="0" w:firstRowFirstColumn="0" w:firstRowLastColumn="0" w:lastRowFirstColumn="0" w:lastRowLastColumn="0"/>
            </w:pPr>
          </w:p>
        </w:tc>
      </w:tr>
      <w:tr w:rsidR="00C47E62" w14:paraId="7520B847" w14:textId="77777777" w:rsidTr="008B5A50">
        <w:trPr>
          <w:trHeight w:val="106"/>
        </w:trPr>
        <w:tc>
          <w:tcPr>
            <w:cnfStyle w:val="001000000000" w:firstRow="0" w:lastRow="0" w:firstColumn="1" w:lastColumn="0" w:oddVBand="0" w:evenVBand="0" w:oddHBand="0" w:evenHBand="0" w:firstRowFirstColumn="0" w:firstRowLastColumn="0" w:lastRowFirstColumn="0" w:lastRowLastColumn="0"/>
            <w:tcW w:w="420" w:type="dxa"/>
          </w:tcPr>
          <w:p w14:paraId="78675BBC" w14:textId="77777777" w:rsidR="00C47E62" w:rsidRPr="00620036" w:rsidRDefault="00C47E62" w:rsidP="000B1552">
            <w:pPr>
              <w:rPr>
                <w:b w:val="0"/>
                <w:bCs w:val="0"/>
              </w:rPr>
            </w:pPr>
            <w:r w:rsidRPr="00620036">
              <w:t>4</w:t>
            </w:r>
          </w:p>
        </w:tc>
        <w:tc>
          <w:tcPr>
            <w:tcW w:w="3970" w:type="dxa"/>
          </w:tcPr>
          <w:p w14:paraId="3037331C" w14:textId="78624D73" w:rsidR="00C47E62" w:rsidRDefault="00C47E62" w:rsidP="000B1552">
            <w:pPr>
              <w:cnfStyle w:val="000000000000" w:firstRow="0" w:lastRow="0" w:firstColumn="0" w:lastColumn="0" w:oddVBand="0" w:evenVBand="0" w:oddHBand="0" w:evenHBand="0" w:firstRowFirstColumn="0" w:firstRowLastColumn="0" w:lastRowFirstColumn="0" w:lastRowLastColumn="0"/>
            </w:pPr>
            <w:r>
              <w:t xml:space="preserve"> </w:t>
            </w:r>
          </w:p>
        </w:tc>
        <w:tc>
          <w:tcPr>
            <w:tcW w:w="3884" w:type="dxa"/>
          </w:tcPr>
          <w:p w14:paraId="50B07DBB" w14:textId="501A4480" w:rsidR="00C47E62" w:rsidRDefault="00C47E62" w:rsidP="000B1552">
            <w:pPr>
              <w:cnfStyle w:val="000000000000" w:firstRow="0" w:lastRow="0" w:firstColumn="0" w:lastColumn="0" w:oddVBand="0" w:evenVBand="0" w:oddHBand="0" w:evenHBand="0" w:firstRowFirstColumn="0" w:firstRowLastColumn="0" w:lastRowFirstColumn="0" w:lastRowLastColumn="0"/>
            </w:pPr>
          </w:p>
        </w:tc>
        <w:tc>
          <w:tcPr>
            <w:tcW w:w="788" w:type="dxa"/>
          </w:tcPr>
          <w:p w14:paraId="1DD4507E" w14:textId="77777777" w:rsidR="00C47E62" w:rsidRDefault="00C47E62" w:rsidP="000B1552">
            <w:pPr>
              <w:cnfStyle w:val="000000000000" w:firstRow="0" w:lastRow="0" w:firstColumn="0" w:lastColumn="0" w:oddVBand="0" w:evenVBand="0" w:oddHBand="0" w:evenHBand="0" w:firstRowFirstColumn="0" w:firstRowLastColumn="0" w:lastRowFirstColumn="0" w:lastRowLastColumn="0"/>
            </w:pPr>
          </w:p>
        </w:tc>
      </w:tr>
      <w:tr w:rsidR="00C47E62" w14:paraId="3058CBCA" w14:textId="77777777" w:rsidTr="008B5A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 w:type="dxa"/>
          </w:tcPr>
          <w:p w14:paraId="034A7914" w14:textId="77777777" w:rsidR="00C47E62" w:rsidRPr="00620036" w:rsidRDefault="00C47E62" w:rsidP="000B1552">
            <w:pPr>
              <w:rPr>
                <w:b w:val="0"/>
                <w:bCs w:val="0"/>
              </w:rPr>
            </w:pPr>
            <w:r w:rsidRPr="00620036">
              <w:t>5</w:t>
            </w:r>
          </w:p>
        </w:tc>
        <w:tc>
          <w:tcPr>
            <w:tcW w:w="3970" w:type="dxa"/>
          </w:tcPr>
          <w:p w14:paraId="5B139C5A" w14:textId="3E74ECF3" w:rsidR="00C47E62" w:rsidRDefault="00C47E62" w:rsidP="000B1552">
            <w:pPr>
              <w:cnfStyle w:val="000000100000" w:firstRow="0" w:lastRow="0" w:firstColumn="0" w:lastColumn="0" w:oddVBand="0" w:evenVBand="0" w:oddHBand="1" w:evenHBand="0" w:firstRowFirstColumn="0" w:firstRowLastColumn="0" w:lastRowFirstColumn="0" w:lastRowLastColumn="0"/>
            </w:pPr>
          </w:p>
        </w:tc>
        <w:tc>
          <w:tcPr>
            <w:tcW w:w="3884" w:type="dxa"/>
          </w:tcPr>
          <w:p w14:paraId="1A62095C" w14:textId="6F581023" w:rsidR="00C47E62" w:rsidRDefault="00C47E62" w:rsidP="000B1552">
            <w:pPr>
              <w:cnfStyle w:val="000000100000" w:firstRow="0" w:lastRow="0" w:firstColumn="0" w:lastColumn="0" w:oddVBand="0" w:evenVBand="0" w:oddHBand="1" w:evenHBand="0" w:firstRowFirstColumn="0" w:firstRowLastColumn="0" w:lastRowFirstColumn="0" w:lastRowLastColumn="0"/>
            </w:pPr>
          </w:p>
        </w:tc>
        <w:tc>
          <w:tcPr>
            <w:tcW w:w="788" w:type="dxa"/>
          </w:tcPr>
          <w:p w14:paraId="3E0DBEAD" w14:textId="77777777" w:rsidR="00C47E62" w:rsidRDefault="00C47E62" w:rsidP="000B1552">
            <w:pPr>
              <w:cnfStyle w:val="000000100000" w:firstRow="0" w:lastRow="0" w:firstColumn="0" w:lastColumn="0" w:oddVBand="0" w:evenVBand="0" w:oddHBand="1" w:evenHBand="0" w:firstRowFirstColumn="0" w:firstRowLastColumn="0" w:lastRowFirstColumn="0" w:lastRowLastColumn="0"/>
            </w:pPr>
          </w:p>
        </w:tc>
      </w:tr>
      <w:tr w:rsidR="00C47E62" w14:paraId="40B79124" w14:textId="77777777" w:rsidTr="008B5A50">
        <w:tc>
          <w:tcPr>
            <w:cnfStyle w:val="001000000000" w:firstRow="0" w:lastRow="0" w:firstColumn="1" w:lastColumn="0" w:oddVBand="0" w:evenVBand="0" w:oddHBand="0" w:evenHBand="0" w:firstRowFirstColumn="0" w:firstRowLastColumn="0" w:lastRowFirstColumn="0" w:lastRowLastColumn="0"/>
            <w:tcW w:w="420" w:type="dxa"/>
          </w:tcPr>
          <w:p w14:paraId="598ECF29" w14:textId="77777777" w:rsidR="00C47E62" w:rsidRPr="00620036" w:rsidRDefault="00C47E62" w:rsidP="000B1552">
            <w:pPr>
              <w:rPr>
                <w:b w:val="0"/>
                <w:bCs w:val="0"/>
              </w:rPr>
            </w:pPr>
            <w:r w:rsidRPr="00620036">
              <w:t>6</w:t>
            </w:r>
          </w:p>
        </w:tc>
        <w:tc>
          <w:tcPr>
            <w:tcW w:w="3970" w:type="dxa"/>
          </w:tcPr>
          <w:p w14:paraId="56AE3C5F" w14:textId="77777777" w:rsidR="00C47E62" w:rsidRDefault="00C47E62" w:rsidP="000B1552">
            <w:pPr>
              <w:cnfStyle w:val="000000000000" w:firstRow="0" w:lastRow="0" w:firstColumn="0" w:lastColumn="0" w:oddVBand="0" w:evenVBand="0" w:oddHBand="0" w:evenHBand="0" w:firstRowFirstColumn="0" w:firstRowLastColumn="0" w:lastRowFirstColumn="0" w:lastRowLastColumn="0"/>
            </w:pPr>
          </w:p>
        </w:tc>
        <w:tc>
          <w:tcPr>
            <w:tcW w:w="3884" w:type="dxa"/>
          </w:tcPr>
          <w:p w14:paraId="754EF89A" w14:textId="77777777" w:rsidR="00C47E62" w:rsidRDefault="00C47E62" w:rsidP="000B1552">
            <w:pPr>
              <w:cnfStyle w:val="000000000000" w:firstRow="0" w:lastRow="0" w:firstColumn="0" w:lastColumn="0" w:oddVBand="0" w:evenVBand="0" w:oddHBand="0" w:evenHBand="0" w:firstRowFirstColumn="0" w:firstRowLastColumn="0" w:lastRowFirstColumn="0" w:lastRowLastColumn="0"/>
            </w:pPr>
          </w:p>
        </w:tc>
        <w:tc>
          <w:tcPr>
            <w:tcW w:w="788" w:type="dxa"/>
          </w:tcPr>
          <w:p w14:paraId="71A421F4" w14:textId="77777777" w:rsidR="00C47E62" w:rsidRDefault="00C47E62" w:rsidP="000B1552">
            <w:pPr>
              <w:cnfStyle w:val="000000000000" w:firstRow="0" w:lastRow="0" w:firstColumn="0" w:lastColumn="0" w:oddVBand="0" w:evenVBand="0" w:oddHBand="0" w:evenHBand="0" w:firstRowFirstColumn="0" w:firstRowLastColumn="0" w:lastRowFirstColumn="0" w:lastRowLastColumn="0"/>
            </w:pPr>
          </w:p>
        </w:tc>
      </w:tr>
    </w:tbl>
    <w:p w14:paraId="0EA6F7C0" w14:textId="77777777" w:rsidR="00FF075D" w:rsidRPr="00FF075D" w:rsidRDefault="00FF075D" w:rsidP="00FF075D">
      <w:pPr>
        <w:rPr>
          <w:rFonts w:ascii="Arial" w:hAnsi="Arial" w:cs="Arial"/>
          <w:sz w:val="28"/>
          <w:szCs w:val="28"/>
        </w:rPr>
      </w:pPr>
      <w:r w:rsidRPr="00FF075D">
        <w:rPr>
          <w:rFonts w:ascii="Arial" w:hAnsi="Arial" w:cs="Arial"/>
          <w:sz w:val="28"/>
          <w:szCs w:val="28"/>
        </w:rPr>
        <w:t>Spreekwoorden</w:t>
      </w:r>
    </w:p>
    <w:p w14:paraId="367B48FB" w14:textId="77777777" w:rsidR="00FF075D" w:rsidRPr="00FF075D" w:rsidRDefault="00FF075D" w:rsidP="00FF075D">
      <w:pPr>
        <w:rPr>
          <w:rFonts w:ascii="Arial" w:hAnsi="Arial" w:cs="Arial"/>
          <w:sz w:val="28"/>
          <w:szCs w:val="28"/>
        </w:rPr>
      </w:pPr>
      <w:r w:rsidRPr="00FF075D">
        <w:rPr>
          <w:rFonts w:ascii="Arial" w:hAnsi="Arial" w:cs="Arial"/>
          <w:sz w:val="28"/>
          <w:szCs w:val="28"/>
        </w:rPr>
        <w:t>Spreekwoorden zijn zinnen die we zeggen waarin een bepaalde betekenis in zit. We noemen dat met een moeilijk woord:</w:t>
      </w:r>
      <w:r w:rsidRPr="00FF075D">
        <w:rPr>
          <w:rFonts w:ascii="Arial" w:hAnsi="Arial" w:cs="Arial"/>
          <w:sz w:val="28"/>
          <w:szCs w:val="28"/>
        </w:rPr>
        <w:br/>
        <w:t>“figuurlijk taalgebruik”.</w:t>
      </w:r>
    </w:p>
    <w:p w14:paraId="32ABA2EC" w14:textId="77777777" w:rsidR="00FF075D" w:rsidRPr="00FF075D" w:rsidRDefault="00FF075D" w:rsidP="00FF075D">
      <w:pPr>
        <w:rPr>
          <w:rFonts w:ascii="Arial" w:hAnsi="Arial" w:cs="Arial"/>
          <w:sz w:val="28"/>
          <w:szCs w:val="28"/>
        </w:rPr>
      </w:pPr>
      <w:r w:rsidRPr="00FF075D">
        <w:rPr>
          <w:rFonts w:ascii="Arial" w:hAnsi="Arial" w:cs="Arial"/>
          <w:sz w:val="28"/>
          <w:szCs w:val="28"/>
        </w:rPr>
        <w:t xml:space="preserve"> Bijvoorbeeld:</w:t>
      </w:r>
    </w:p>
    <w:p w14:paraId="7D95F420" w14:textId="77777777" w:rsidR="00FF075D" w:rsidRPr="00FF075D" w:rsidRDefault="00FF075D" w:rsidP="00FF075D">
      <w:pPr>
        <w:rPr>
          <w:rFonts w:ascii="Arial" w:hAnsi="Arial" w:cs="Arial"/>
          <w:sz w:val="28"/>
          <w:szCs w:val="28"/>
        </w:rPr>
      </w:pPr>
      <w:r w:rsidRPr="00FF075D">
        <w:rPr>
          <w:rFonts w:ascii="Arial" w:hAnsi="Arial" w:cs="Arial"/>
          <w:sz w:val="28"/>
          <w:szCs w:val="28"/>
        </w:rPr>
        <w:t xml:space="preserve">“We gaan iemand in het zonnetje zetten.” Daarmee bedoelen we niet dat iemand echt in de zon gaan zetten, maar eigenlijk zeggen we, we gaan iemand extra aandacht geven en veel lieve dingen tegen hem of haar zeggen. </w:t>
      </w:r>
    </w:p>
    <w:p w14:paraId="7CC358E5" w14:textId="77777777" w:rsidR="00FF075D" w:rsidRPr="00FF075D" w:rsidRDefault="00FF075D" w:rsidP="00FF075D">
      <w:pPr>
        <w:rPr>
          <w:rFonts w:ascii="Arial" w:hAnsi="Arial" w:cs="Arial"/>
          <w:sz w:val="28"/>
          <w:szCs w:val="28"/>
        </w:rPr>
      </w:pPr>
      <w:r w:rsidRPr="00FF075D">
        <w:rPr>
          <w:rFonts w:ascii="Arial" w:hAnsi="Arial" w:cs="Arial"/>
          <w:sz w:val="28"/>
          <w:szCs w:val="28"/>
        </w:rPr>
        <w:t>Er zijn best veel spreekwoorden die te maken hebben met het weer.</w:t>
      </w:r>
      <w:r w:rsidRPr="00FF075D">
        <w:rPr>
          <w:rFonts w:ascii="Arial" w:hAnsi="Arial" w:cs="Arial"/>
          <w:sz w:val="28"/>
          <w:szCs w:val="28"/>
        </w:rPr>
        <w:br/>
        <w:t>Lees de spreekwoorden hieronder en probeer te bedenken wat ze nou echt bedoelen. Schrijf dat onder het spreekwoord:</w:t>
      </w:r>
    </w:p>
    <w:tbl>
      <w:tblPr>
        <w:tblStyle w:val="Tabelraster"/>
        <w:tblW w:w="0" w:type="auto"/>
        <w:tblLook w:val="04A0" w:firstRow="1" w:lastRow="0" w:firstColumn="1" w:lastColumn="0" w:noHBand="0" w:noVBand="1"/>
      </w:tblPr>
      <w:tblGrid>
        <w:gridCol w:w="9062"/>
      </w:tblGrid>
      <w:tr w:rsidR="00FF075D" w:rsidRPr="00FF075D" w14:paraId="626EEF29" w14:textId="77777777" w:rsidTr="008D467C">
        <w:tc>
          <w:tcPr>
            <w:tcW w:w="9062" w:type="dxa"/>
          </w:tcPr>
          <w:p w14:paraId="67B511D3" w14:textId="640C8771" w:rsidR="00FF075D" w:rsidRDefault="00FF075D" w:rsidP="008D467C">
            <w:pPr>
              <w:rPr>
                <w:rFonts w:ascii="Arial" w:hAnsi="Arial" w:cs="Arial"/>
                <w:sz w:val="28"/>
                <w:szCs w:val="28"/>
              </w:rPr>
            </w:pPr>
            <w:r w:rsidRPr="00FF075D">
              <w:rPr>
                <w:rFonts w:ascii="Arial" w:hAnsi="Arial" w:cs="Arial"/>
                <w:sz w:val="28"/>
                <w:szCs w:val="28"/>
              </w:rPr>
              <w:t>1: Na regen komt zonneschijn</w:t>
            </w:r>
          </w:p>
          <w:p w14:paraId="4FB4E679" w14:textId="77777777" w:rsidR="00FF075D" w:rsidRPr="00FF075D" w:rsidRDefault="00FF075D" w:rsidP="008D467C">
            <w:pPr>
              <w:rPr>
                <w:rFonts w:ascii="Arial" w:hAnsi="Arial" w:cs="Arial"/>
                <w:sz w:val="28"/>
                <w:szCs w:val="28"/>
              </w:rPr>
            </w:pPr>
          </w:p>
          <w:p w14:paraId="2879C45D" w14:textId="77777777" w:rsidR="00FF075D" w:rsidRPr="00FF075D" w:rsidRDefault="00FF075D" w:rsidP="008D467C">
            <w:pPr>
              <w:rPr>
                <w:rFonts w:ascii="Arial" w:hAnsi="Arial" w:cs="Arial"/>
                <w:sz w:val="28"/>
                <w:szCs w:val="28"/>
              </w:rPr>
            </w:pPr>
          </w:p>
        </w:tc>
      </w:tr>
      <w:tr w:rsidR="00FF075D" w14:paraId="7036EF0F" w14:textId="77777777" w:rsidTr="008D467C">
        <w:tc>
          <w:tcPr>
            <w:tcW w:w="9062" w:type="dxa"/>
          </w:tcPr>
          <w:p w14:paraId="54D9EDC1" w14:textId="77777777" w:rsidR="00FF075D" w:rsidRDefault="00FF075D" w:rsidP="008D467C">
            <w:pPr>
              <w:rPr>
                <w:rFonts w:ascii="Arial" w:hAnsi="Arial" w:cs="Arial"/>
                <w:sz w:val="28"/>
                <w:szCs w:val="28"/>
              </w:rPr>
            </w:pPr>
            <w:r>
              <w:rPr>
                <w:rFonts w:ascii="Arial" w:hAnsi="Arial" w:cs="Arial"/>
                <w:sz w:val="28"/>
                <w:szCs w:val="28"/>
              </w:rPr>
              <w:t>2: Het regent bakstenen</w:t>
            </w:r>
          </w:p>
          <w:p w14:paraId="72EEE126" w14:textId="77777777" w:rsidR="00FF075D" w:rsidRDefault="00FF075D" w:rsidP="008D467C">
            <w:pPr>
              <w:rPr>
                <w:rFonts w:ascii="Arial" w:hAnsi="Arial" w:cs="Arial"/>
                <w:sz w:val="28"/>
                <w:szCs w:val="28"/>
              </w:rPr>
            </w:pPr>
          </w:p>
          <w:p w14:paraId="6E05D12F" w14:textId="2E46F341" w:rsidR="00FF075D" w:rsidRDefault="00FF075D" w:rsidP="008D467C">
            <w:pPr>
              <w:rPr>
                <w:rFonts w:ascii="Arial" w:hAnsi="Arial" w:cs="Arial"/>
                <w:sz w:val="28"/>
                <w:szCs w:val="28"/>
              </w:rPr>
            </w:pPr>
          </w:p>
        </w:tc>
      </w:tr>
      <w:tr w:rsidR="00FF075D" w14:paraId="3F767B8D" w14:textId="77777777" w:rsidTr="008D467C">
        <w:tc>
          <w:tcPr>
            <w:tcW w:w="9062" w:type="dxa"/>
          </w:tcPr>
          <w:p w14:paraId="067DFD60" w14:textId="77777777" w:rsidR="00FF075D" w:rsidRDefault="00FF075D" w:rsidP="008D467C">
            <w:pPr>
              <w:rPr>
                <w:rFonts w:ascii="Arial" w:hAnsi="Arial" w:cs="Arial"/>
                <w:sz w:val="28"/>
                <w:szCs w:val="28"/>
              </w:rPr>
            </w:pPr>
            <w:r>
              <w:rPr>
                <w:rFonts w:ascii="Arial" w:hAnsi="Arial" w:cs="Arial"/>
                <w:sz w:val="28"/>
                <w:szCs w:val="28"/>
              </w:rPr>
              <w:t>3: Jij bent het zonnetje in huis</w:t>
            </w:r>
          </w:p>
          <w:p w14:paraId="6E78812A" w14:textId="275D219C" w:rsidR="00FF075D" w:rsidRDefault="00FF075D" w:rsidP="008D467C">
            <w:pPr>
              <w:rPr>
                <w:rFonts w:ascii="Arial" w:hAnsi="Arial" w:cs="Arial"/>
                <w:sz w:val="28"/>
                <w:szCs w:val="28"/>
              </w:rPr>
            </w:pPr>
          </w:p>
          <w:p w14:paraId="20001D73" w14:textId="77777777" w:rsidR="00FF075D" w:rsidRDefault="00FF075D" w:rsidP="008D467C">
            <w:pPr>
              <w:rPr>
                <w:rFonts w:ascii="Arial" w:hAnsi="Arial" w:cs="Arial"/>
                <w:sz w:val="28"/>
                <w:szCs w:val="28"/>
              </w:rPr>
            </w:pPr>
          </w:p>
        </w:tc>
      </w:tr>
      <w:tr w:rsidR="00FF075D" w14:paraId="0D6F9D8B" w14:textId="77777777" w:rsidTr="008D467C">
        <w:tc>
          <w:tcPr>
            <w:tcW w:w="9062" w:type="dxa"/>
          </w:tcPr>
          <w:p w14:paraId="3F6EA198" w14:textId="77777777" w:rsidR="00FF075D" w:rsidRDefault="00FF075D" w:rsidP="008D467C">
            <w:pPr>
              <w:rPr>
                <w:rFonts w:ascii="Arial" w:hAnsi="Arial" w:cs="Arial"/>
                <w:sz w:val="28"/>
                <w:szCs w:val="28"/>
              </w:rPr>
            </w:pPr>
            <w:r>
              <w:rPr>
                <w:rFonts w:ascii="Arial" w:hAnsi="Arial" w:cs="Arial"/>
                <w:sz w:val="28"/>
                <w:szCs w:val="28"/>
              </w:rPr>
              <w:t>4: De wind van voren krijgen</w:t>
            </w:r>
          </w:p>
          <w:p w14:paraId="27397D61" w14:textId="77777777" w:rsidR="00FF075D" w:rsidRDefault="00FF075D" w:rsidP="008D467C">
            <w:pPr>
              <w:rPr>
                <w:rFonts w:ascii="Arial" w:hAnsi="Arial" w:cs="Arial"/>
                <w:sz w:val="28"/>
                <w:szCs w:val="28"/>
              </w:rPr>
            </w:pPr>
          </w:p>
          <w:p w14:paraId="4D1A8510" w14:textId="5352B6BE" w:rsidR="00FF075D" w:rsidRDefault="00FF075D" w:rsidP="008D467C">
            <w:pPr>
              <w:rPr>
                <w:rFonts w:ascii="Arial" w:hAnsi="Arial" w:cs="Arial"/>
                <w:sz w:val="28"/>
                <w:szCs w:val="28"/>
              </w:rPr>
            </w:pPr>
          </w:p>
        </w:tc>
      </w:tr>
      <w:tr w:rsidR="00FF075D" w14:paraId="0DF3F320" w14:textId="77777777" w:rsidTr="008D467C">
        <w:tc>
          <w:tcPr>
            <w:tcW w:w="9062" w:type="dxa"/>
          </w:tcPr>
          <w:p w14:paraId="0DFB9219" w14:textId="77777777" w:rsidR="00FF075D" w:rsidRDefault="00FF075D" w:rsidP="008D467C">
            <w:pPr>
              <w:rPr>
                <w:rFonts w:ascii="Arial" w:hAnsi="Arial" w:cs="Arial"/>
                <w:sz w:val="28"/>
                <w:szCs w:val="28"/>
              </w:rPr>
            </w:pPr>
            <w:r>
              <w:rPr>
                <w:rFonts w:ascii="Arial" w:hAnsi="Arial" w:cs="Arial"/>
                <w:sz w:val="28"/>
                <w:szCs w:val="28"/>
              </w:rPr>
              <w:t>5: Het verdwijnt als sneeuw voor de zon</w:t>
            </w:r>
          </w:p>
          <w:p w14:paraId="564B25B2" w14:textId="77777777" w:rsidR="00FF075D" w:rsidRDefault="00FF075D" w:rsidP="008D467C">
            <w:pPr>
              <w:rPr>
                <w:rFonts w:ascii="Arial" w:hAnsi="Arial" w:cs="Arial"/>
                <w:sz w:val="28"/>
                <w:szCs w:val="28"/>
              </w:rPr>
            </w:pPr>
          </w:p>
          <w:p w14:paraId="19167785" w14:textId="5BA4A497" w:rsidR="00FF075D" w:rsidRDefault="00FF075D" w:rsidP="008D467C">
            <w:pPr>
              <w:rPr>
                <w:rFonts w:ascii="Arial" w:hAnsi="Arial" w:cs="Arial"/>
                <w:sz w:val="28"/>
                <w:szCs w:val="28"/>
              </w:rPr>
            </w:pPr>
          </w:p>
        </w:tc>
      </w:tr>
    </w:tbl>
    <w:p w14:paraId="7D4B59E2" w14:textId="08330676" w:rsidR="00D122AC" w:rsidRDefault="009C0D6E" w:rsidP="00D122AC">
      <w:pPr>
        <w:pStyle w:val="Titel"/>
      </w:pPr>
      <w:r>
        <w:lastRenderedPageBreak/>
        <w:t xml:space="preserve">Dag 4 (donderdag </w:t>
      </w:r>
      <w:r w:rsidR="00A91562">
        <w:t>24</w:t>
      </w:r>
      <w:r w:rsidR="00165CD7">
        <w:t xml:space="preserve"> juni</w:t>
      </w:r>
      <w:r w:rsidR="00D122AC">
        <w:t>)</w:t>
      </w:r>
    </w:p>
    <w:p w14:paraId="4EC4272A" w14:textId="2716D158" w:rsidR="00D122AC" w:rsidRDefault="00D122AC" w:rsidP="00D122AC"/>
    <w:tbl>
      <w:tblPr>
        <w:tblStyle w:val="Rastertabel4-Accent2"/>
        <w:tblW w:w="0" w:type="auto"/>
        <w:tblLook w:val="04A0" w:firstRow="1" w:lastRow="0" w:firstColumn="1" w:lastColumn="0" w:noHBand="0" w:noVBand="1"/>
      </w:tblPr>
      <w:tblGrid>
        <w:gridCol w:w="419"/>
        <w:gridCol w:w="4254"/>
        <w:gridCol w:w="3601"/>
        <w:gridCol w:w="788"/>
      </w:tblGrid>
      <w:tr w:rsidR="00D122AC" w14:paraId="419B3CE4" w14:textId="77777777" w:rsidTr="007C5C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9" w:type="dxa"/>
          </w:tcPr>
          <w:p w14:paraId="561F5E08" w14:textId="77777777" w:rsidR="00D122AC" w:rsidRPr="00620036" w:rsidRDefault="00D122AC" w:rsidP="007C5CAC">
            <w:pPr>
              <w:rPr>
                <w:b w:val="0"/>
                <w:bCs w:val="0"/>
              </w:rPr>
            </w:pPr>
          </w:p>
        </w:tc>
        <w:tc>
          <w:tcPr>
            <w:tcW w:w="4254" w:type="dxa"/>
          </w:tcPr>
          <w:p w14:paraId="0C6748B4" w14:textId="77777777" w:rsidR="00D122AC" w:rsidRPr="00620036" w:rsidRDefault="00D122AC" w:rsidP="007C5CAC">
            <w:pPr>
              <w:cnfStyle w:val="100000000000" w:firstRow="1" w:lastRow="0" w:firstColumn="0" w:lastColumn="0" w:oddVBand="0" w:evenVBand="0" w:oddHBand="0" w:evenHBand="0" w:firstRowFirstColumn="0" w:firstRowLastColumn="0" w:lastRowFirstColumn="0" w:lastRowLastColumn="0"/>
              <w:rPr>
                <w:b w:val="0"/>
                <w:bCs w:val="0"/>
              </w:rPr>
            </w:pPr>
            <w:r w:rsidRPr="00620036">
              <w:t xml:space="preserve">Opdracht </w:t>
            </w:r>
          </w:p>
        </w:tc>
        <w:tc>
          <w:tcPr>
            <w:tcW w:w="3601" w:type="dxa"/>
          </w:tcPr>
          <w:p w14:paraId="715CD52A" w14:textId="130623FD" w:rsidR="00D122AC" w:rsidRPr="00620036" w:rsidRDefault="00D122AC" w:rsidP="007C5CAC">
            <w:pPr>
              <w:cnfStyle w:val="100000000000" w:firstRow="1" w:lastRow="0" w:firstColumn="0" w:lastColumn="0" w:oddVBand="0" w:evenVBand="0" w:oddHBand="0" w:evenHBand="0" w:firstRowFirstColumn="0" w:firstRowLastColumn="0" w:lastRowFirstColumn="0" w:lastRowLastColumn="0"/>
              <w:rPr>
                <w:b w:val="0"/>
                <w:bCs w:val="0"/>
              </w:rPr>
            </w:pPr>
            <w:r w:rsidRPr="00620036">
              <w:t>Waar te vinden</w:t>
            </w:r>
          </w:p>
        </w:tc>
        <w:tc>
          <w:tcPr>
            <w:tcW w:w="788" w:type="dxa"/>
          </w:tcPr>
          <w:p w14:paraId="116A99CE" w14:textId="77777777" w:rsidR="00D122AC" w:rsidRPr="00620036" w:rsidRDefault="00D122AC" w:rsidP="007C5CAC">
            <w:pPr>
              <w:cnfStyle w:val="100000000000" w:firstRow="1" w:lastRow="0" w:firstColumn="0" w:lastColumn="0" w:oddVBand="0" w:evenVBand="0" w:oddHBand="0" w:evenHBand="0" w:firstRowFirstColumn="0" w:firstRowLastColumn="0" w:lastRowFirstColumn="0" w:lastRowLastColumn="0"/>
              <w:rPr>
                <w:b w:val="0"/>
                <w:bCs w:val="0"/>
              </w:rPr>
            </w:pPr>
            <w:r w:rsidRPr="00620036">
              <w:t>Klaar?</w:t>
            </w:r>
          </w:p>
        </w:tc>
      </w:tr>
      <w:tr w:rsidR="00D122AC" w14:paraId="748FC903" w14:textId="77777777" w:rsidTr="007C5C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9" w:type="dxa"/>
          </w:tcPr>
          <w:p w14:paraId="7B7BD47C" w14:textId="77777777" w:rsidR="00D122AC" w:rsidRPr="00620036" w:rsidRDefault="00D122AC" w:rsidP="007C5CAC">
            <w:pPr>
              <w:rPr>
                <w:b w:val="0"/>
                <w:bCs w:val="0"/>
              </w:rPr>
            </w:pPr>
            <w:r w:rsidRPr="00620036">
              <w:t>1</w:t>
            </w:r>
          </w:p>
        </w:tc>
        <w:tc>
          <w:tcPr>
            <w:tcW w:w="4254" w:type="dxa"/>
          </w:tcPr>
          <w:p w14:paraId="58939B32" w14:textId="639DA2F4" w:rsidR="00D122AC" w:rsidRDefault="0094524E" w:rsidP="007C5CAC">
            <w:pPr>
              <w:cnfStyle w:val="000000100000" w:firstRow="0" w:lastRow="0" w:firstColumn="0" w:lastColumn="0" w:oddVBand="0" w:evenVBand="0" w:oddHBand="1" w:evenHBand="0" w:firstRowFirstColumn="0" w:firstRowLastColumn="0" w:lastRowFirstColumn="0" w:lastRowLastColumn="0"/>
            </w:pPr>
            <w:r>
              <w:t>Engels</w:t>
            </w:r>
          </w:p>
        </w:tc>
        <w:tc>
          <w:tcPr>
            <w:tcW w:w="3601" w:type="dxa"/>
          </w:tcPr>
          <w:p w14:paraId="31B5BAA3" w14:textId="669F689B" w:rsidR="00D122AC" w:rsidRDefault="00D122AC" w:rsidP="007C5CAC">
            <w:pPr>
              <w:cnfStyle w:val="000000100000" w:firstRow="0" w:lastRow="0" w:firstColumn="0" w:lastColumn="0" w:oddVBand="0" w:evenVBand="0" w:oddHBand="1" w:evenHBand="0" w:firstRowFirstColumn="0" w:firstRowLastColumn="0" w:lastRowFirstColumn="0" w:lastRowLastColumn="0"/>
            </w:pPr>
            <w:r>
              <w:t>In dit document</w:t>
            </w:r>
          </w:p>
        </w:tc>
        <w:tc>
          <w:tcPr>
            <w:tcW w:w="788" w:type="dxa"/>
          </w:tcPr>
          <w:p w14:paraId="23C5C127" w14:textId="77777777" w:rsidR="00D122AC" w:rsidRDefault="00D122AC" w:rsidP="007C5CAC">
            <w:pPr>
              <w:cnfStyle w:val="000000100000" w:firstRow="0" w:lastRow="0" w:firstColumn="0" w:lastColumn="0" w:oddVBand="0" w:evenVBand="0" w:oddHBand="1" w:evenHBand="0" w:firstRowFirstColumn="0" w:firstRowLastColumn="0" w:lastRowFirstColumn="0" w:lastRowLastColumn="0"/>
            </w:pPr>
          </w:p>
        </w:tc>
      </w:tr>
      <w:tr w:rsidR="00D122AC" w14:paraId="7E83C9BE" w14:textId="77777777" w:rsidTr="007C5CAC">
        <w:tc>
          <w:tcPr>
            <w:cnfStyle w:val="001000000000" w:firstRow="0" w:lastRow="0" w:firstColumn="1" w:lastColumn="0" w:oddVBand="0" w:evenVBand="0" w:oddHBand="0" w:evenHBand="0" w:firstRowFirstColumn="0" w:firstRowLastColumn="0" w:lastRowFirstColumn="0" w:lastRowLastColumn="0"/>
            <w:tcW w:w="419" w:type="dxa"/>
          </w:tcPr>
          <w:p w14:paraId="4B1F5BBE" w14:textId="77777777" w:rsidR="00D122AC" w:rsidRPr="00620036" w:rsidRDefault="00D122AC" w:rsidP="007C5CAC">
            <w:pPr>
              <w:rPr>
                <w:b w:val="0"/>
                <w:bCs w:val="0"/>
              </w:rPr>
            </w:pPr>
            <w:r w:rsidRPr="00620036">
              <w:t>2</w:t>
            </w:r>
          </w:p>
        </w:tc>
        <w:tc>
          <w:tcPr>
            <w:tcW w:w="4254" w:type="dxa"/>
          </w:tcPr>
          <w:p w14:paraId="0D0F7858" w14:textId="72C8585E" w:rsidR="00D122AC" w:rsidRDefault="00D122AC" w:rsidP="007C5CAC">
            <w:pPr>
              <w:cnfStyle w:val="000000000000" w:firstRow="0" w:lastRow="0" w:firstColumn="0" w:lastColumn="0" w:oddVBand="0" w:evenVBand="0" w:oddHBand="0" w:evenHBand="0" w:firstRowFirstColumn="0" w:firstRowLastColumn="0" w:lastRowFirstColumn="0" w:lastRowLastColumn="0"/>
            </w:pPr>
            <w:r>
              <w:t>Nieuwsbegrip les Begrijpend lezen</w:t>
            </w:r>
          </w:p>
        </w:tc>
        <w:tc>
          <w:tcPr>
            <w:tcW w:w="3601" w:type="dxa"/>
          </w:tcPr>
          <w:p w14:paraId="25888629" w14:textId="121C0D36" w:rsidR="00D122AC" w:rsidRDefault="00D122AC" w:rsidP="007C5CAC">
            <w:pPr>
              <w:cnfStyle w:val="000000000000" w:firstRow="0" w:lastRow="0" w:firstColumn="0" w:lastColumn="0" w:oddVBand="0" w:evenVBand="0" w:oddHBand="0" w:evenHBand="0" w:firstRowFirstColumn="0" w:firstRowLastColumn="0" w:lastRowFirstColumn="0" w:lastRowLastColumn="0"/>
            </w:pPr>
            <w:r>
              <w:t>Inloggen op nieuwsbegrip</w:t>
            </w:r>
          </w:p>
        </w:tc>
        <w:tc>
          <w:tcPr>
            <w:tcW w:w="788" w:type="dxa"/>
          </w:tcPr>
          <w:p w14:paraId="018FA399" w14:textId="77777777" w:rsidR="00D122AC" w:rsidRDefault="00D122AC" w:rsidP="007C5CAC">
            <w:pPr>
              <w:cnfStyle w:val="000000000000" w:firstRow="0" w:lastRow="0" w:firstColumn="0" w:lastColumn="0" w:oddVBand="0" w:evenVBand="0" w:oddHBand="0" w:evenHBand="0" w:firstRowFirstColumn="0" w:firstRowLastColumn="0" w:lastRowFirstColumn="0" w:lastRowLastColumn="0"/>
            </w:pPr>
          </w:p>
        </w:tc>
      </w:tr>
    </w:tbl>
    <w:p w14:paraId="677DDCC4" w14:textId="25B5B708" w:rsidR="00CE0460" w:rsidRDefault="00CE0460" w:rsidP="005B7BD8">
      <w:pPr>
        <w:rPr>
          <w:sz w:val="28"/>
          <w:szCs w:val="28"/>
        </w:rPr>
      </w:pPr>
      <w:r>
        <w:rPr>
          <w:sz w:val="28"/>
          <w:szCs w:val="28"/>
        </w:rPr>
        <w:t xml:space="preserve"> </w:t>
      </w:r>
    </w:p>
    <w:p w14:paraId="432A6669" w14:textId="62703778" w:rsidR="00B8609F" w:rsidRDefault="0094524E" w:rsidP="005B7BD8">
      <w:pPr>
        <w:rPr>
          <w:sz w:val="28"/>
          <w:szCs w:val="28"/>
        </w:rPr>
      </w:pPr>
      <w:r>
        <w:rPr>
          <w:sz w:val="28"/>
          <w:szCs w:val="28"/>
        </w:rPr>
        <w:t>Verbind de juiste vakken</w:t>
      </w:r>
    </w:p>
    <w:p w14:paraId="4ED69ADC" w14:textId="00D0C8DD" w:rsidR="0094524E" w:rsidRDefault="0094524E" w:rsidP="005B7BD8">
      <w:pPr>
        <w:rPr>
          <w:sz w:val="28"/>
          <w:szCs w:val="28"/>
        </w:rPr>
      </w:pPr>
      <w:r w:rsidRPr="0094524E">
        <w:rPr>
          <w:sz w:val="28"/>
          <w:szCs w:val="28"/>
        </w:rPr>
        <w:drawing>
          <wp:inline distT="0" distB="0" distL="0" distR="0" wp14:anchorId="17DC1037" wp14:editId="484D154C">
            <wp:extent cx="5760720" cy="4468495"/>
            <wp:effectExtent l="0" t="0" r="0" b="825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60720" cy="4468495"/>
                    </a:xfrm>
                    <a:prstGeom prst="rect">
                      <a:avLst/>
                    </a:prstGeom>
                  </pic:spPr>
                </pic:pic>
              </a:graphicData>
            </a:graphic>
          </wp:inline>
        </w:drawing>
      </w:r>
    </w:p>
    <w:p w14:paraId="415674C1" w14:textId="64B67FAE" w:rsidR="00A318E8" w:rsidRDefault="00A318E8" w:rsidP="005B7BD8">
      <w:pPr>
        <w:rPr>
          <w:sz w:val="28"/>
          <w:szCs w:val="28"/>
        </w:rPr>
      </w:pPr>
      <w:r w:rsidRPr="00A318E8">
        <w:rPr>
          <w:sz w:val="28"/>
          <w:szCs w:val="28"/>
        </w:rPr>
        <w:drawing>
          <wp:anchor distT="0" distB="0" distL="114300" distR="114300" simplePos="0" relativeHeight="251666432" behindDoc="1" locked="0" layoutInCell="1" allowOverlap="1" wp14:anchorId="1A425C4C" wp14:editId="7834E955">
            <wp:simplePos x="0" y="0"/>
            <wp:positionH relativeFrom="margin">
              <wp:align>right</wp:align>
            </wp:positionH>
            <wp:positionV relativeFrom="paragraph">
              <wp:posOffset>43815</wp:posOffset>
            </wp:positionV>
            <wp:extent cx="5760720" cy="2390140"/>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extLst>
                        <a:ext uri="{28A0092B-C50C-407E-A947-70E740481C1C}">
                          <a14:useLocalDpi xmlns:a14="http://schemas.microsoft.com/office/drawing/2010/main" val="0"/>
                        </a:ext>
                      </a:extLst>
                    </a:blip>
                    <a:srcRect l="-265" t="6376" r="265" b="-6376"/>
                    <a:stretch/>
                  </pic:blipFill>
                  <pic:spPr>
                    <a:xfrm>
                      <a:off x="0" y="0"/>
                      <a:ext cx="5760720" cy="2390140"/>
                    </a:xfrm>
                    <a:prstGeom prst="rect">
                      <a:avLst/>
                    </a:prstGeom>
                  </pic:spPr>
                </pic:pic>
              </a:graphicData>
            </a:graphic>
          </wp:anchor>
        </w:drawing>
      </w:r>
    </w:p>
    <w:p w14:paraId="3661F60E" w14:textId="6C8D53CC" w:rsidR="00A318E8" w:rsidRDefault="00A318E8" w:rsidP="005B7BD8">
      <w:pPr>
        <w:rPr>
          <w:sz w:val="28"/>
          <w:szCs w:val="28"/>
        </w:rPr>
      </w:pPr>
    </w:p>
    <w:p w14:paraId="04D4AD2D" w14:textId="7DDAF248" w:rsidR="00A318E8" w:rsidRDefault="00A318E8" w:rsidP="005B7BD8">
      <w:pPr>
        <w:rPr>
          <w:sz w:val="28"/>
          <w:szCs w:val="28"/>
        </w:rPr>
      </w:pPr>
    </w:p>
    <w:p w14:paraId="538DC1EB" w14:textId="10887751" w:rsidR="00A318E8" w:rsidRDefault="00A318E8" w:rsidP="005B7BD8">
      <w:pPr>
        <w:rPr>
          <w:sz w:val="28"/>
          <w:szCs w:val="28"/>
        </w:rPr>
      </w:pPr>
    </w:p>
    <w:p w14:paraId="5E5619FE" w14:textId="77777777" w:rsidR="00A318E8" w:rsidRDefault="00A318E8" w:rsidP="005B7BD8">
      <w:pPr>
        <w:rPr>
          <w:sz w:val="28"/>
          <w:szCs w:val="28"/>
        </w:rPr>
      </w:pPr>
    </w:p>
    <w:p w14:paraId="2C681686" w14:textId="01CBE828" w:rsidR="00CE0460" w:rsidRDefault="00CE0460" w:rsidP="005B7BD8">
      <w:pPr>
        <w:rPr>
          <w:sz w:val="28"/>
          <w:szCs w:val="28"/>
        </w:rPr>
      </w:pPr>
    </w:p>
    <w:p w14:paraId="7465C43E" w14:textId="52934B85" w:rsidR="00A318E8" w:rsidRDefault="00A318E8" w:rsidP="009E1094">
      <w:pPr>
        <w:spacing w:after="0" w:line="240" w:lineRule="auto"/>
        <w:textAlignment w:val="baseline"/>
        <w:rPr>
          <w:sz w:val="48"/>
          <w:szCs w:val="48"/>
        </w:rPr>
      </w:pPr>
      <w:r w:rsidRPr="00A318E8">
        <w:rPr>
          <w:sz w:val="48"/>
          <w:szCs w:val="48"/>
        </w:rPr>
        <w:lastRenderedPageBreak/>
        <w:drawing>
          <wp:inline distT="0" distB="0" distL="0" distR="0" wp14:anchorId="77C51EFB" wp14:editId="22DBC5D9">
            <wp:extent cx="5760720" cy="2924175"/>
            <wp:effectExtent l="0" t="0" r="0" b="952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60720" cy="2924175"/>
                    </a:xfrm>
                    <a:prstGeom prst="rect">
                      <a:avLst/>
                    </a:prstGeom>
                  </pic:spPr>
                </pic:pic>
              </a:graphicData>
            </a:graphic>
          </wp:inline>
        </w:drawing>
      </w:r>
    </w:p>
    <w:p w14:paraId="21DCBE77" w14:textId="4CFDA19F" w:rsidR="00A318E8" w:rsidRDefault="00A318E8" w:rsidP="009E1094">
      <w:pPr>
        <w:spacing w:after="0" w:line="240" w:lineRule="auto"/>
        <w:textAlignment w:val="baseline"/>
        <w:rPr>
          <w:sz w:val="28"/>
          <w:szCs w:val="28"/>
        </w:rPr>
      </w:pPr>
      <w:r>
        <w:rPr>
          <w:sz w:val="28"/>
          <w:szCs w:val="28"/>
        </w:rPr>
        <w:t>Vertaal de zinnen in het Nederlands, zie het schema hierboven</w:t>
      </w:r>
    </w:p>
    <w:p w14:paraId="392E25E2" w14:textId="5F95F84E" w:rsidR="00A318E8" w:rsidRDefault="00A318E8" w:rsidP="009E1094">
      <w:pPr>
        <w:spacing w:after="0" w:line="240" w:lineRule="auto"/>
        <w:textAlignment w:val="baseline"/>
        <w:rPr>
          <w:sz w:val="28"/>
          <w:szCs w:val="28"/>
        </w:rPr>
      </w:pPr>
    </w:p>
    <w:p w14:paraId="1763A15B" w14:textId="6B3562CA" w:rsidR="00A318E8" w:rsidRDefault="00A318E8" w:rsidP="009E1094">
      <w:pPr>
        <w:spacing w:after="0" w:line="240" w:lineRule="auto"/>
        <w:textAlignment w:val="baseline"/>
        <w:rPr>
          <w:sz w:val="28"/>
          <w:szCs w:val="28"/>
        </w:rPr>
      </w:pPr>
      <w:r>
        <w:rPr>
          <w:sz w:val="28"/>
          <w:szCs w:val="28"/>
        </w:rPr>
        <w:t>Zet het juiste getal, bij de juiste vertaling in het schema hieronder</w:t>
      </w:r>
    </w:p>
    <w:p w14:paraId="7A1BC80E" w14:textId="77777777" w:rsidR="00A318E8" w:rsidRDefault="00A318E8" w:rsidP="009E1094">
      <w:pPr>
        <w:spacing w:after="0" w:line="240" w:lineRule="auto"/>
        <w:textAlignment w:val="baseline"/>
        <w:rPr>
          <w:sz w:val="28"/>
          <w:szCs w:val="28"/>
        </w:rPr>
      </w:pPr>
    </w:p>
    <w:p w14:paraId="71526012" w14:textId="485F9F9B" w:rsidR="00A318E8" w:rsidRPr="00A318E8" w:rsidRDefault="00A318E8" w:rsidP="009E1094">
      <w:pPr>
        <w:spacing w:after="0" w:line="240" w:lineRule="auto"/>
        <w:textAlignment w:val="baseline"/>
        <w:rPr>
          <w:sz w:val="28"/>
          <w:szCs w:val="28"/>
        </w:rPr>
      </w:pPr>
      <w:r w:rsidRPr="00A318E8">
        <w:rPr>
          <w:sz w:val="28"/>
          <w:szCs w:val="28"/>
        </w:rPr>
        <w:drawing>
          <wp:inline distT="0" distB="0" distL="0" distR="0" wp14:anchorId="177ADBCC" wp14:editId="5AE267BF">
            <wp:extent cx="5760720" cy="3055620"/>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60720" cy="3055620"/>
                    </a:xfrm>
                    <a:prstGeom prst="rect">
                      <a:avLst/>
                    </a:prstGeom>
                  </pic:spPr>
                </pic:pic>
              </a:graphicData>
            </a:graphic>
          </wp:inline>
        </w:drawing>
      </w:r>
    </w:p>
    <w:p w14:paraId="516B8AA3" w14:textId="77777777" w:rsidR="00A318E8" w:rsidRDefault="00A318E8" w:rsidP="009E1094">
      <w:pPr>
        <w:spacing w:after="0" w:line="240" w:lineRule="auto"/>
        <w:textAlignment w:val="baseline"/>
        <w:rPr>
          <w:sz w:val="48"/>
          <w:szCs w:val="48"/>
        </w:rPr>
      </w:pPr>
    </w:p>
    <w:p w14:paraId="1D1400FA" w14:textId="77777777" w:rsidR="00A318E8" w:rsidRDefault="00A318E8" w:rsidP="009E1094">
      <w:pPr>
        <w:spacing w:after="0" w:line="240" w:lineRule="auto"/>
        <w:textAlignment w:val="baseline"/>
        <w:rPr>
          <w:sz w:val="48"/>
          <w:szCs w:val="48"/>
        </w:rPr>
      </w:pPr>
    </w:p>
    <w:p w14:paraId="45A90554" w14:textId="77777777" w:rsidR="00A318E8" w:rsidRDefault="00A318E8" w:rsidP="009E1094">
      <w:pPr>
        <w:spacing w:after="0" w:line="240" w:lineRule="auto"/>
        <w:textAlignment w:val="baseline"/>
        <w:rPr>
          <w:sz w:val="48"/>
          <w:szCs w:val="48"/>
        </w:rPr>
      </w:pPr>
    </w:p>
    <w:p w14:paraId="0509D5DD" w14:textId="77777777" w:rsidR="00A318E8" w:rsidRDefault="00A318E8" w:rsidP="009E1094">
      <w:pPr>
        <w:spacing w:after="0" w:line="240" w:lineRule="auto"/>
        <w:textAlignment w:val="baseline"/>
        <w:rPr>
          <w:sz w:val="48"/>
          <w:szCs w:val="48"/>
        </w:rPr>
      </w:pPr>
    </w:p>
    <w:p w14:paraId="0C4974AC" w14:textId="4018733E" w:rsidR="00A318E8" w:rsidRPr="004C4DEA" w:rsidRDefault="00165CD7" w:rsidP="009E1094">
      <w:pPr>
        <w:spacing w:after="0" w:line="240" w:lineRule="auto"/>
        <w:textAlignment w:val="baseline"/>
        <w:rPr>
          <w:sz w:val="48"/>
          <w:szCs w:val="48"/>
        </w:rPr>
      </w:pPr>
      <w:r w:rsidRPr="004C4DEA">
        <w:rPr>
          <w:sz w:val="48"/>
          <w:szCs w:val="48"/>
        </w:rPr>
        <w:lastRenderedPageBreak/>
        <w:t>Dag 5 (vrijdag</w:t>
      </w:r>
      <w:r w:rsidR="00A91562">
        <w:rPr>
          <w:sz w:val="48"/>
          <w:szCs w:val="48"/>
        </w:rPr>
        <w:t xml:space="preserve"> 25</w:t>
      </w:r>
      <w:r w:rsidR="00D83B7B">
        <w:rPr>
          <w:sz w:val="48"/>
          <w:szCs w:val="48"/>
        </w:rPr>
        <w:t xml:space="preserve"> </w:t>
      </w:r>
      <w:r w:rsidRPr="004C4DEA">
        <w:rPr>
          <w:sz w:val="48"/>
          <w:szCs w:val="48"/>
        </w:rPr>
        <w:t>jun</w:t>
      </w:r>
      <w:r w:rsidR="009E1094" w:rsidRPr="004C4DEA">
        <w:rPr>
          <w:sz w:val="48"/>
          <w:szCs w:val="48"/>
        </w:rPr>
        <w:t>i)</w:t>
      </w:r>
    </w:p>
    <w:tbl>
      <w:tblPr>
        <w:tblStyle w:val="Rastertabel4-Accent1"/>
        <w:tblW w:w="0" w:type="auto"/>
        <w:shd w:val="clear" w:color="auto" w:fill="FC9AF7"/>
        <w:tblLook w:val="04A0" w:firstRow="1" w:lastRow="0" w:firstColumn="1" w:lastColumn="0" w:noHBand="0" w:noVBand="1"/>
      </w:tblPr>
      <w:tblGrid>
        <w:gridCol w:w="419"/>
        <w:gridCol w:w="4254"/>
        <w:gridCol w:w="3601"/>
        <w:gridCol w:w="788"/>
      </w:tblGrid>
      <w:tr w:rsidR="009E1094" w14:paraId="6ACBC1A1" w14:textId="77777777" w:rsidTr="00CB46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9" w:type="dxa"/>
            <w:shd w:val="clear" w:color="auto" w:fill="FC9AF7"/>
          </w:tcPr>
          <w:p w14:paraId="726E40EC" w14:textId="77777777" w:rsidR="009E1094" w:rsidRPr="00620036" w:rsidRDefault="009E1094" w:rsidP="00CB4630">
            <w:pPr>
              <w:rPr>
                <w:b w:val="0"/>
                <w:bCs w:val="0"/>
              </w:rPr>
            </w:pPr>
          </w:p>
        </w:tc>
        <w:tc>
          <w:tcPr>
            <w:tcW w:w="4254" w:type="dxa"/>
            <w:shd w:val="clear" w:color="auto" w:fill="FC9AF7"/>
          </w:tcPr>
          <w:p w14:paraId="0ABD9480" w14:textId="77777777" w:rsidR="009E1094" w:rsidRPr="00620036" w:rsidRDefault="009E1094" w:rsidP="00CB4630">
            <w:pPr>
              <w:cnfStyle w:val="100000000000" w:firstRow="1" w:lastRow="0" w:firstColumn="0" w:lastColumn="0" w:oddVBand="0" w:evenVBand="0" w:oddHBand="0" w:evenHBand="0" w:firstRowFirstColumn="0" w:firstRowLastColumn="0" w:lastRowFirstColumn="0" w:lastRowLastColumn="0"/>
              <w:rPr>
                <w:b w:val="0"/>
                <w:bCs w:val="0"/>
              </w:rPr>
            </w:pPr>
            <w:r w:rsidRPr="00620036">
              <w:t xml:space="preserve">Opdracht </w:t>
            </w:r>
          </w:p>
        </w:tc>
        <w:tc>
          <w:tcPr>
            <w:tcW w:w="3601" w:type="dxa"/>
            <w:shd w:val="clear" w:color="auto" w:fill="FC9AF7"/>
          </w:tcPr>
          <w:p w14:paraId="25F6A23B" w14:textId="77777777" w:rsidR="009E1094" w:rsidRPr="00620036" w:rsidRDefault="009E1094" w:rsidP="00CB4630">
            <w:pPr>
              <w:cnfStyle w:val="100000000000" w:firstRow="1" w:lastRow="0" w:firstColumn="0" w:lastColumn="0" w:oddVBand="0" w:evenVBand="0" w:oddHBand="0" w:evenHBand="0" w:firstRowFirstColumn="0" w:firstRowLastColumn="0" w:lastRowFirstColumn="0" w:lastRowLastColumn="0"/>
              <w:rPr>
                <w:b w:val="0"/>
                <w:bCs w:val="0"/>
              </w:rPr>
            </w:pPr>
            <w:r w:rsidRPr="00620036">
              <w:t>Waar te vinden</w:t>
            </w:r>
          </w:p>
        </w:tc>
        <w:tc>
          <w:tcPr>
            <w:tcW w:w="788" w:type="dxa"/>
            <w:shd w:val="clear" w:color="auto" w:fill="FC9AF7"/>
          </w:tcPr>
          <w:p w14:paraId="01BA7FF6" w14:textId="77777777" w:rsidR="009E1094" w:rsidRPr="00620036" w:rsidRDefault="009E1094" w:rsidP="00CB4630">
            <w:pPr>
              <w:cnfStyle w:val="100000000000" w:firstRow="1" w:lastRow="0" w:firstColumn="0" w:lastColumn="0" w:oddVBand="0" w:evenVBand="0" w:oddHBand="0" w:evenHBand="0" w:firstRowFirstColumn="0" w:firstRowLastColumn="0" w:lastRowFirstColumn="0" w:lastRowLastColumn="0"/>
              <w:rPr>
                <w:b w:val="0"/>
                <w:bCs w:val="0"/>
              </w:rPr>
            </w:pPr>
            <w:r w:rsidRPr="00620036">
              <w:t>Klaar?</w:t>
            </w:r>
          </w:p>
        </w:tc>
      </w:tr>
      <w:tr w:rsidR="009E1094" w14:paraId="6A24A935" w14:textId="77777777" w:rsidTr="00CB46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9" w:type="dxa"/>
            <w:shd w:val="clear" w:color="auto" w:fill="auto"/>
          </w:tcPr>
          <w:p w14:paraId="25D01F59" w14:textId="77777777" w:rsidR="009E1094" w:rsidRPr="00620036" w:rsidRDefault="009E1094" w:rsidP="00CB4630">
            <w:pPr>
              <w:rPr>
                <w:b w:val="0"/>
                <w:bCs w:val="0"/>
              </w:rPr>
            </w:pPr>
            <w:r w:rsidRPr="00620036">
              <w:t>1</w:t>
            </w:r>
          </w:p>
        </w:tc>
        <w:tc>
          <w:tcPr>
            <w:tcW w:w="4254" w:type="dxa"/>
            <w:shd w:val="clear" w:color="auto" w:fill="auto"/>
          </w:tcPr>
          <w:p w14:paraId="3C4F6C6E" w14:textId="2D9ACE91" w:rsidR="009E1094" w:rsidRDefault="00986742" w:rsidP="00CB4630">
            <w:pPr>
              <w:cnfStyle w:val="000000100000" w:firstRow="0" w:lastRow="0" w:firstColumn="0" w:lastColumn="0" w:oddVBand="0" w:evenVBand="0" w:oddHBand="1" w:evenHBand="0" w:firstRowFirstColumn="0" w:firstRowLastColumn="0" w:lastRowFirstColumn="0" w:lastRowLastColumn="0"/>
            </w:pPr>
            <w:r>
              <w:t xml:space="preserve">Tekst </w:t>
            </w:r>
            <w:r w:rsidR="00C40E68">
              <w:t xml:space="preserve"> </w:t>
            </w:r>
            <w:r w:rsidR="00A318E8">
              <w:t xml:space="preserve"> ‘zweten’</w:t>
            </w:r>
          </w:p>
        </w:tc>
        <w:tc>
          <w:tcPr>
            <w:tcW w:w="3601" w:type="dxa"/>
            <w:shd w:val="clear" w:color="auto" w:fill="auto"/>
          </w:tcPr>
          <w:p w14:paraId="4DFF7C4C" w14:textId="77777777" w:rsidR="009E1094" w:rsidRDefault="009E1094" w:rsidP="00CB4630">
            <w:pPr>
              <w:cnfStyle w:val="000000100000" w:firstRow="0" w:lastRow="0" w:firstColumn="0" w:lastColumn="0" w:oddVBand="0" w:evenVBand="0" w:oddHBand="1" w:evenHBand="0" w:firstRowFirstColumn="0" w:firstRowLastColumn="0" w:lastRowFirstColumn="0" w:lastRowLastColumn="0"/>
            </w:pPr>
            <w:r>
              <w:t>In dit document</w:t>
            </w:r>
          </w:p>
        </w:tc>
        <w:tc>
          <w:tcPr>
            <w:tcW w:w="788" w:type="dxa"/>
            <w:shd w:val="clear" w:color="auto" w:fill="auto"/>
          </w:tcPr>
          <w:p w14:paraId="5D503C42" w14:textId="77777777" w:rsidR="009E1094" w:rsidRDefault="009E1094" w:rsidP="00CB4630">
            <w:pPr>
              <w:cnfStyle w:val="000000100000" w:firstRow="0" w:lastRow="0" w:firstColumn="0" w:lastColumn="0" w:oddVBand="0" w:evenVBand="0" w:oddHBand="1" w:evenHBand="0" w:firstRowFirstColumn="0" w:firstRowLastColumn="0" w:lastRowFirstColumn="0" w:lastRowLastColumn="0"/>
            </w:pPr>
          </w:p>
        </w:tc>
      </w:tr>
      <w:tr w:rsidR="00A318E8" w14:paraId="0D0A0AA9" w14:textId="77777777" w:rsidTr="00CB4630">
        <w:tc>
          <w:tcPr>
            <w:cnfStyle w:val="001000000000" w:firstRow="0" w:lastRow="0" w:firstColumn="1" w:lastColumn="0" w:oddVBand="0" w:evenVBand="0" w:oddHBand="0" w:evenHBand="0" w:firstRowFirstColumn="0" w:firstRowLastColumn="0" w:lastRowFirstColumn="0" w:lastRowLastColumn="0"/>
            <w:tcW w:w="419" w:type="dxa"/>
            <w:shd w:val="clear" w:color="auto" w:fill="auto"/>
          </w:tcPr>
          <w:p w14:paraId="0012DFE1" w14:textId="77777777" w:rsidR="00A318E8" w:rsidRPr="00620036" w:rsidRDefault="00A318E8" w:rsidP="00CB4630"/>
        </w:tc>
        <w:tc>
          <w:tcPr>
            <w:tcW w:w="4254" w:type="dxa"/>
            <w:shd w:val="clear" w:color="auto" w:fill="auto"/>
          </w:tcPr>
          <w:p w14:paraId="6F235F4D" w14:textId="77777777" w:rsidR="00A318E8" w:rsidRDefault="00A318E8" w:rsidP="00CB4630">
            <w:pPr>
              <w:cnfStyle w:val="000000000000" w:firstRow="0" w:lastRow="0" w:firstColumn="0" w:lastColumn="0" w:oddVBand="0" w:evenVBand="0" w:oddHBand="0" w:evenHBand="0" w:firstRowFirstColumn="0" w:firstRowLastColumn="0" w:lastRowFirstColumn="0" w:lastRowLastColumn="0"/>
            </w:pPr>
          </w:p>
        </w:tc>
        <w:tc>
          <w:tcPr>
            <w:tcW w:w="3601" w:type="dxa"/>
            <w:shd w:val="clear" w:color="auto" w:fill="auto"/>
          </w:tcPr>
          <w:p w14:paraId="3B0BFF64" w14:textId="77777777" w:rsidR="00A318E8" w:rsidRDefault="00A318E8" w:rsidP="00CB4630">
            <w:pPr>
              <w:cnfStyle w:val="000000000000" w:firstRow="0" w:lastRow="0" w:firstColumn="0" w:lastColumn="0" w:oddVBand="0" w:evenVBand="0" w:oddHBand="0" w:evenHBand="0" w:firstRowFirstColumn="0" w:firstRowLastColumn="0" w:lastRowFirstColumn="0" w:lastRowLastColumn="0"/>
            </w:pPr>
          </w:p>
        </w:tc>
        <w:tc>
          <w:tcPr>
            <w:tcW w:w="788" w:type="dxa"/>
            <w:shd w:val="clear" w:color="auto" w:fill="auto"/>
          </w:tcPr>
          <w:p w14:paraId="56516E87" w14:textId="77777777" w:rsidR="00A318E8" w:rsidRDefault="00A318E8" w:rsidP="00CB4630">
            <w:pPr>
              <w:cnfStyle w:val="000000000000" w:firstRow="0" w:lastRow="0" w:firstColumn="0" w:lastColumn="0" w:oddVBand="0" w:evenVBand="0" w:oddHBand="0" w:evenHBand="0" w:firstRowFirstColumn="0" w:firstRowLastColumn="0" w:lastRowFirstColumn="0" w:lastRowLastColumn="0"/>
            </w:pPr>
          </w:p>
        </w:tc>
      </w:tr>
    </w:tbl>
    <w:p w14:paraId="5AC40632" w14:textId="05E6E8E8" w:rsidR="005B7BD8" w:rsidRPr="00246692" w:rsidRDefault="005B7BD8" w:rsidP="005B7BD8">
      <w:pPr>
        <w:tabs>
          <w:tab w:val="left" w:pos="2595"/>
        </w:tabs>
        <w:spacing w:after="0" w:line="240" w:lineRule="auto"/>
        <w:rPr>
          <w:rFonts w:ascii="Arial" w:hAnsi="Arial" w:cs="Arial"/>
          <w:sz w:val="24"/>
          <w:szCs w:val="24"/>
        </w:rPr>
      </w:pPr>
    </w:p>
    <w:p w14:paraId="566D53B9" w14:textId="7E1B52D3" w:rsidR="009F3AA8" w:rsidRPr="00371292" w:rsidRDefault="009F3AA8" w:rsidP="009F3AA8">
      <w:pPr>
        <w:rPr>
          <w:rFonts w:ascii="Tahoma" w:hAnsi="Tahoma" w:cs="Tahoma"/>
          <w:b/>
          <w:sz w:val="28"/>
          <w:szCs w:val="28"/>
        </w:rPr>
      </w:pPr>
      <w:bookmarkStart w:id="3" w:name="_Hlk2634908"/>
      <w:r>
        <w:rPr>
          <w:rFonts w:ascii="Tahoma" w:hAnsi="Tahoma" w:cs="Tahoma"/>
          <w:b/>
          <w:sz w:val="28"/>
          <w:szCs w:val="28"/>
        </w:rPr>
        <w:t>Z</w:t>
      </w:r>
      <w:r w:rsidRPr="00371292">
        <w:rPr>
          <w:rFonts w:ascii="Tahoma" w:hAnsi="Tahoma" w:cs="Tahoma"/>
          <w:b/>
          <w:sz w:val="28"/>
          <w:szCs w:val="28"/>
        </w:rPr>
        <w:t>weten</w:t>
      </w:r>
    </w:p>
    <w:p w14:paraId="69CE6AD7" w14:textId="3BB9B6F6" w:rsidR="009F3AA8" w:rsidRDefault="001531DB" w:rsidP="009F3AA8">
      <w:pPr>
        <w:rPr>
          <w:rFonts w:ascii="Tahoma" w:hAnsi="Tahoma" w:cs="Tahoma"/>
          <w:sz w:val="28"/>
          <w:szCs w:val="28"/>
        </w:rPr>
      </w:pPr>
      <w:r>
        <w:rPr>
          <w:rFonts w:ascii="Tahoma" w:hAnsi="Tahoma" w:cs="Tahoma"/>
          <w:sz w:val="28"/>
          <w:szCs w:val="28"/>
        </w:rPr>
        <w:t xml:space="preserve"> </w:t>
      </w:r>
      <w:r w:rsidR="009F3AA8" w:rsidRPr="00371292">
        <w:rPr>
          <w:rFonts w:ascii="Tahoma" w:hAnsi="Tahoma" w:cs="Tahoma"/>
          <w:sz w:val="28"/>
          <w:szCs w:val="28"/>
        </w:rPr>
        <w:t xml:space="preserve">Zweten is een superslimme truc van het lichaam. Door te gaan zweten </w:t>
      </w:r>
      <w:r>
        <w:rPr>
          <w:rFonts w:ascii="Tahoma" w:hAnsi="Tahoma" w:cs="Tahoma"/>
          <w:sz w:val="28"/>
          <w:szCs w:val="28"/>
        </w:rPr>
        <w:t>(</w:t>
      </w:r>
      <w:r w:rsidR="009F3AA8" w:rsidRPr="00371292">
        <w:rPr>
          <w:rFonts w:ascii="Tahoma" w:hAnsi="Tahoma" w:cs="Tahoma"/>
          <w:sz w:val="28"/>
          <w:szCs w:val="28"/>
        </w:rPr>
        <w:t>of transpireren) wordt je lichaam niet te warm. Binnen in je lijf schommelt de temperatuur altijd rond de 37 graden. Dat is de temperatuur waarbij je or</w:t>
      </w:r>
      <w:r w:rsidR="009F3AA8">
        <w:rPr>
          <w:rFonts w:ascii="Tahoma" w:hAnsi="Tahoma" w:cs="Tahoma"/>
          <w:sz w:val="28"/>
          <w:szCs w:val="28"/>
        </w:rPr>
        <w:t xml:space="preserve">ganen hun werk het beste doen. </w:t>
      </w:r>
      <w:r w:rsidR="009F3AA8" w:rsidRPr="00371292">
        <w:rPr>
          <w:rFonts w:ascii="Tahoma" w:hAnsi="Tahoma" w:cs="Tahoma"/>
          <w:sz w:val="28"/>
          <w:szCs w:val="28"/>
        </w:rPr>
        <w:t xml:space="preserve">Zweten zorgt er ook voor, dat je afvalstoffen kwijtraakt. </w:t>
      </w:r>
    </w:p>
    <w:p w14:paraId="2EE5ACD2" w14:textId="3FBE9250" w:rsidR="009F3AA8" w:rsidRPr="00371292" w:rsidRDefault="009F3AA8" w:rsidP="009F3AA8">
      <w:pPr>
        <w:rPr>
          <w:rFonts w:ascii="Tahoma" w:hAnsi="Tahoma" w:cs="Tahoma"/>
          <w:sz w:val="28"/>
          <w:szCs w:val="28"/>
        </w:rPr>
      </w:pPr>
      <w:r>
        <w:rPr>
          <w:rFonts w:ascii="Tahoma" w:hAnsi="Tahoma" w:cs="Tahoma"/>
          <w:sz w:val="28"/>
          <w:szCs w:val="28"/>
        </w:rPr>
        <w:t xml:space="preserve">Afgelopen week was het buiten erg warm, sommige dagen was de temperatuur zelfs tropisch. Dan stijgt ook je lichaamstemperatuur. </w:t>
      </w:r>
      <w:r w:rsidRPr="00371292">
        <w:rPr>
          <w:rFonts w:ascii="Tahoma" w:hAnsi="Tahoma" w:cs="Tahoma"/>
          <w:sz w:val="28"/>
          <w:szCs w:val="28"/>
        </w:rPr>
        <w:t xml:space="preserve">Zodra de lichaamstemperatuur stijgt, gaat er een seintje naar je hersenen. Die sturen dan weer een bericht naar de zweetklieren in je huid. Zij "maken" het zweet. Het zweet wordt via de poriën afgevoerd. Poriën zijn piepkleine gaatjes in je huid. </w:t>
      </w:r>
    </w:p>
    <w:p w14:paraId="3C23D1A6" w14:textId="77777777" w:rsidR="009F3AA8" w:rsidRPr="00371292" w:rsidRDefault="009F3AA8" w:rsidP="009F3AA8">
      <w:pPr>
        <w:rPr>
          <w:rFonts w:ascii="Tahoma" w:hAnsi="Tahoma" w:cs="Tahoma"/>
          <w:sz w:val="28"/>
          <w:szCs w:val="28"/>
        </w:rPr>
      </w:pPr>
      <w:r w:rsidRPr="00371292">
        <w:rPr>
          <w:rFonts w:ascii="Tahoma" w:hAnsi="Tahoma" w:cs="Tahoma"/>
          <w:sz w:val="28"/>
          <w:szCs w:val="28"/>
        </w:rPr>
        <w:t xml:space="preserve">Als je het koud hebt, gaat er een seintje naar de hersenen. Die sturen dan een bericht naar de bloedvaten onder je huid. Die gaan dicht er je krijgt kippenvel. </w:t>
      </w:r>
    </w:p>
    <w:p w14:paraId="452EB395" w14:textId="77777777" w:rsidR="009F3AA8" w:rsidRPr="00371292" w:rsidRDefault="009F3AA8" w:rsidP="009F3AA8">
      <w:pPr>
        <w:rPr>
          <w:rFonts w:ascii="Tahoma" w:hAnsi="Tahoma" w:cs="Tahoma"/>
          <w:sz w:val="28"/>
          <w:szCs w:val="28"/>
        </w:rPr>
      </w:pPr>
      <w:r w:rsidRPr="00371292">
        <w:rPr>
          <w:rFonts w:ascii="Tahoma" w:hAnsi="Tahoma" w:cs="Tahoma"/>
          <w:sz w:val="28"/>
          <w:szCs w:val="28"/>
        </w:rPr>
        <w:t xml:space="preserve">Dieren zweten op een andere manier. Olifanten klapperen met de oren als ze het warm hebben. Honden gaan hijgen met de tong uit de bek. Slangen, salamanders en krokodillen kunnen niet zweten. Zij blijven zoveel mogelijk in de schaduw. </w:t>
      </w:r>
    </w:p>
    <w:p w14:paraId="081FC3C7" w14:textId="5EB11979" w:rsidR="009F3AA8" w:rsidRPr="00371292" w:rsidRDefault="009F3AA8" w:rsidP="009F3AA8">
      <w:pPr>
        <w:rPr>
          <w:rFonts w:ascii="Tahoma" w:hAnsi="Tahoma" w:cs="Tahoma"/>
          <w:sz w:val="28"/>
          <w:szCs w:val="28"/>
        </w:rPr>
      </w:pPr>
      <w:r w:rsidRPr="00371292">
        <w:rPr>
          <w:rFonts w:ascii="Tahoma" w:hAnsi="Tahoma" w:cs="Tahoma"/>
          <w:sz w:val="28"/>
          <w:szCs w:val="28"/>
        </w:rPr>
        <w:t xml:space="preserve">Veel mensen vinden het niet fris om naar zweet te ruiken. </w:t>
      </w:r>
      <w:r>
        <w:rPr>
          <w:rFonts w:ascii="Tahoma" w:hAnsi="Tahoma" w:cs="Tahoma"/>
          <w:sz w:val="28"/>
          <w:szCs w:val="28"/>
        </w:rPr>
        <w:t xml:space="preserve">Daarom gebruiken ze deodorant. </w:t>
      </w:r>
      <w:r w:rsidRPr="00371292">
        <w:rPr>
          <w:rFonts w:ascii="Tahoma" w:hAnsi="Tahoma" w:cs="Tahoma"/>
          <w:sz w:val="28"/>
          <w:szCs w:val="28"/>
        </w:rPr>
        <w:t>In deodorant zit alcohol met een lekker luchtje.</w:t>
      </w:r>
      <w:r>
        <w:rPr>
          <w:rFonts w:ascii="Tahoma" w:hAnsi="Tahoma" w:cs="Tahoma"/>
          <w:sz w:val="28"/>
          <w:szCs w:val="28"/>
        </w:rPr>
        <w:t xml:space="preserve"> Sommige mensen kunnen niet goed tegen deodorant of zijn er allergisch voor.</w:t>
      </w:r>
      <w:r w:rsidRPr="00371292">
        <w:rPr>
          <w:rFonts w:ascii="Tahoma" w:hAnsi="Tahoma" w:cs="Tahoma"/>
          <w:sz w:val="28"/>
          <w:szCs w:val="28"/>
        </w:rPr>
        <w:t xml:space="preserve"> </w:t>
      </w:r>
    </w:p>
    <w:p w14:paraId="6FA5F533" w14:textId="77777777" w:rsidR="00B603E2" w:rsidRDefault="00B603E2" w:rsidP="00B603E2">
      <w:pPr>
        <w:rPr>
          <w:rFonts w:ascii="Century Gothic" w:hAnsi="Century Gothic" w:cs="Century Gothic"/>
          <w:b/>
        </w:rPr>
      </w:pPr>
    </w:p>
    <w:p w14:paraId="1CDFA5F3" w14:textId="77777777" w:rsidR="00B603E2" w:rsidRDefault="00B603E2" w:rsidP="00B603E2">
      <w:pPr>
        <w:rPr>
          <w:rFonts w:ascii="Century Gothic" w:hAnsi="Century Gothic" w:cs="Century Gothic"/>
          <w:b/>
        </w:rPr>
      </w:pPr>
    </w:p>
    <w:p w14:paraId="2D54AF10" w14:textId="020D9604" w:rsidR="00116964" w:rsidRDefault="00116964" w:rsidP="00B603E2">
      <w:pPr>
        <w:rPr>
          <w:rFonts w:cstheme="minorHAnsi"/>
          <w:noProof/>
          <w:color w:val="767676"/>
          <w:sz w:val="32"/>
          <w:szCs w:val="32"/>
          <w:lang w:eastAsia="nl-NL"/>
        </w:rPr>
      </w:pPr>
    </w:p>
    <w:p w14:paraId="5E40D292" w14:textId="77777777" w:rsidR="001531DB" w:rsidRDefault="001531DB" w:rsidP="00B603E2">
      <w:pPr>
        <w:rPr>
          <w:rFonts w:cstheme="minorHAnsi"/>
          <w:noProof/>
          <w:color w:val="767676"/>
          <w:sz w:val="32"/>
          <w:szCs w:val="32"/>
          <w:lang w:eastAsia="nl-NL"/>
        </w:rPr>
      </w:pPr>
    </w:p>
    <w:p w14:paraId="146D503F" w14:textId="77777777" w:rsidR="00116964" w:rsidRDefault="00116964" w:rsidP="00B603E2">
      <w:pPr>
        <w:rPr>
          <w:rFonts w:cstheme="minorHAnsi"/>
          <w:noProof/>
          <w:color w:val="767676"/>
          <w:sz w:val="32"/>
          <w:szCs w:val="32"/>
          <w:lang w:eastAsia="nl-NL"/>
        </w:rPr>
      </w:pPr>
    </w:p>
    <w:p w14:paraId="77C6AD49" w14:textId="77777777" w:rsidR="001531DB" w:rsidRPr="00371292" w:rsidRDefault="001531DB" w:rsidP="001531DB">
      <w:pPr>
        <w:rPr>
          <w:rFonts w:ascii="Tahoma" w:hAnsi="Tahoma" w:cs="Tahoma"/>
          <w:b/>
          <w:sz w:val="28"/>
          <w:szCs w:val="28"/>
        </w:rPr>
      </w:pPr>
      <w:r w:rsidRPr="00371292">
        <w:rPr>
          <w:rFonts w:ascii="Tahoma" w:hAnsi="Tahoma" w:cs="Tahoma"/>
          <w:b/>
          <w:sz w:val="28"/>
          <w:szCs w:val="28"/>
        </w:rPr>
        <w:lastRenderedPageBreak/>
        <w:t>1</w:t>
      </w:r>
      <w:r w:rsidRPr="00371292">
        <w:rPr>
          <w:rFonts w:ascii="Tahoma" w:hAnsi="Tahoma" w:cs="Tahoma"/>
          <w:b/>
          <w:sz w:val="28"/>
          <w:szCs w:val="28"/>
        </w:rPr>
        <w:tab/>
        <w:t xml:space="preserve">een ander woord voor "zweten" is </w:t>
      </w:r>
    </w:p>
    <w:p w14:paraId="1BF2CB5F" w14:textId="77777777" w:rsidR="001531DB" w:rsidRPr="00371292" w:rsidRDefault="001531DB" w:rsidP="001531DB">
      <w:pPr>
        <w:numPr>
          <w:ilvl w:val="0"/>
          <w:numId w:val="14"/>
        </w:numPr>
        <w:spacing w:after="0" w:line="240" w:lineRule="auto"/>
        <w:rPr>
          <w:rFonts w:ascii="Tahoma" w:hAnsi="Tahoma" w:cs="Tahoma"/>
          <w:sz w:val="28"/>
          <w:szCs w:val="28"/>
        </w:rPr>
      </w:pPr>
      <w:r w:rsidRPr="00371292">
        <w:rPr>
          <w:rFonts w:ascii="Tahoma" w:hAnsi="Tahoma" w:cs="Tahoma"/>
          <w:sz w:val="28"/>
          <w:szCs w:val="28"/>
        </w:rPr>
        <w:tab/>
        <w:t>transporteren</w:t>
      </w:r>
    </w:p>
    <w:p w14:paraId="4C70CD1C" w14:textId="77777777" w:rsidR="001531DB" w:rsidRPr="00371292" w:rsidRDefault="001531DB" w:rsidP="001531DB">
      <w:pPr>
        <w:numPr>
          <w:ilvl w:val="0"/>
          <w:numId w:val="14"/>
        </w:numPr>
        <w:spacing w:after="0" w:line="240" w:lineRule="auto"/>
        <w:rPr>
          <w:rFonts w:ascii="Tahoma" w:hAnsi="Tahoma" w:cs="Tahoma"/>
          <w:sz w:val="28"/>
          <w:szCs w:val="28"/>
        </w:rPr>
      </w:pPr>
      <w:r w:rsidRPr="00371292">
        <w:rPr>
          <w:rFonts w:ascii="Tahoma" w:hAnsi="Tahoma" w:cs="Tahoma"/>
          <w:sz w:val="28"/>
          <w:szCs w:val="28"/>
        </w:rPr>
        <w:tab/>
        <w:t>transpieren</w:t>
      </w:r>
    </w:p>
    <w:p w14:paraId="1E797D98" w14:textId="77777777" w:rsidR="001531DB" w:rsidRPr="00371292" w:rsidRDefault="001531DB" w:rsidP="001531DB">
      <w:pPr>
        <w:numPr>
          <w:ilvl w:val="0"/>
          <w:numId w:val="14"/>
        </w:numPr>
        <w:spacing w:after="0" w:line="240" w:lineRule="auto"/>
        <w:rPr>
          <w:rFonts w:ascii="Tahoma" w:hAnsi="Tahoma" w:cs="Tahoma"/>
          <w:sz w:val="28"/>
          <w:szCs w:val="28"/>
        </w:rPr>
      </w:pPr>
      <w:r w:rsidRPr="00371292">
        <w:rPr>
          <w:rFonts w:ascii="Tahoma" w:hAnsi="Tahoma" w:cs="Tahoma"/>
          <w:sz w:val="28"/>
          <w:szCs w:val="28"/>
        </w:rPr>
        <w:tab/>
        <w:t>transpireren</w:t>
      </w:r>
    </w:p>
    <w:p w14:paraId="35D40291" w14:textId="77777777" w:rsidR="001531DB" w:rsidRPr="00371292" w:rsidRDefault="001531DB" w:rsidP="001531DB">
      <w:pPr>
        <w:rPr>
          <w:rFonts w:ascii="Tahoma" w:hAnsi="Tahoma" w:cs="Tahoma"/>
          <w:sz w:val="28"/>
          <w:szCs w:val="28"/>
        </w:rPr>
      </w:pPr>
    </w:p>
    <w:p w14:paraId="2173400E" w14:textId="77777777" w:rsidR="001531DB" w:rsidRPr="00371292" w:rsidRDefault="001531DB" w:rsidP="001531DB">
      <w:pPr>
        <w:rPr>
          <w:rFonts w:ascii="Tahoma" w:hAnsi="Tahoma" w:cs="Tahoma"/>
          <w:b/>
          <w:sz w:val="28"/>
          <w:szCs w:val="28"/>
        </w:rPr>
      </w:pPr>
      <w:r w:rsidRPr="00371292">
        <w:rPr>
          <w:rFonts w:ascii="Tahoma" w:hAnsi="Tahoma" w:cs="Tahoma"/>
          <w:b/>
          <w:sz w:val="28"/>
          <w:szCs w:val="28"/>
        </w:rPr>
        <w:t>2</w:t>
      </w:r>
      <w:r w:rsidRPr="00371292">
        <w:rPr>
          <w:rFonts w:ascii="Tahoma" w:hAnsi="Tahoma" w:cs="Tahoma"/>
          <w:b/>
          <w:sz w:val="28"/>
          <w:szCs w:val="28"/>
        </w:rPr>
        <w:tab/>
        <w:t>als je gezond bent, is de lichaam</w:t>
      </w:r>
    </w:p>
    <w:p w14:paraId="5D6D2895" w14:textId="77777777" w:rsidR="001531DB" w:rsidRPr="00371292" w:rsidRDefault="001531DB" w:rsidP="001531DB">
      <w:pPr>
        <w:numPr>
          <w:ilvl w:val="0"/>
          <w:numId w:val="14"/>
        </w:numPr>
        <w:spacing w:after="0" w:line="240" w:lineRule="auto"/>
        <w:rPr>
          <w:rFonts w:ascii="Tahoma" w:hAnsi="Tahoma" w:cs="Tahoma"/>
          <w:sz w:val="28"/>
          <w:szCs w:val="28"/>
        </w:rPr>
      </w:pPr>
      <w:r w:rsidRPr="00371292">
        <w:rPr>
          <w:rFonts w:ascii="Tahoma" w:hAnsi="Tahoma" w:cs="Tahoma"/>
          <w:sz w:val="28"/>
          <w:szCs w:val="28"/>
        </w:rPr>
        <w:tab/>
        <w:t>33 graden</w:t>
      </w:r>
    </w:p>
    <w:p w14:paraId="3FBAD19E" w14:textId="77777777" w:rsidR="001531DB" w:rsidRPr="00371292" w:rsidRDefault="001531DB" w:rsidP="001531DB">
      <w:pPr>
        <w:numPr>
          <w:ilvl w:val="0"/>
          <w:numId w:val="14"/>
        </w:numPr>
        <w:spacing w:after="0" w:line="240" w:lineRule="auto"/>
        <w:rPr>
          <w:rFonts w:ascii="Tahoma" w:hAnsi="Tahoma" w:cs="Tahoma"/>
          <w:sz w:val="28"/>
          <w:szCs w:val="28"/>
        </w:rPr>
      </w:pPr>
      <w:r w:rsidRPr="00371292">
        <w:rPr>
          <w:rFonts w:ascii="Tahoma" w:hAnsi="Tahoma" w:cs="Tahoma"/>
          <w:sz w:val="28"/>
          <w:szCs w:val="28"/>
        </w:rPr>
        <w:tab/>
        <w:t>32 graden</w:t>
      </w:r>
    </w:p>
    <w:p w14:paraId="7D086D0A" w14:textId="77777777" w:rsidR="001531DB" w:rsidRPr="00371292" w:rsidRDefault="001531DB" w:rsidP="001531DB">
      <w:pPr>
        <w:numPr>
          <w:ilvl w:val="0"/>
          <w:numId w:val="14"/>
        </w:numPr>
        <w:spacing w:after="0" w:line="240" w:lineRule="auto"/>
        <w:rPr>
          <w:rFonts w:ascii="Tahoma" w:hAnsi="Tahoma" w:cs="Tahoma"/>
          <w:sz w:val="28"/>
          <w:szCs w:val="28"/>
        </w:rPr>
      </w:pPr>
      <w:r w:rsidRPr="00371292">
        <w:rPr>
          <w:rFonts w:ascii="Tahoma" w:hAnsi="Tahoma" w:cs="Tahoma"/>
          <w:sz w:val="28"/>
          <w:szCs w:val="28"/>
        </w:rPr>
        <w:tab/>
        <w:t>37 graden</w:t>
      </w:r>
    </w:p>
    <w:p w14:paraId="474C263F" w14:textId="77777777" w:rsidR="001531DB" w:rsidRPr="00371292" w:rsidRDefault="001531DB" w:rsidP="001531DB">
      <w:pPr>
        <w:rPr>
          <w:rFonts w:ascii="Tahoma" w:hAnsi="Tahoma" w:cs="Tahoma"/>
          <w:sz w:val="28"/>
          <w:szCs w:val="28"/>
        </w:rPr>
      </w:pPr>
    </w:p>
    <w:p w14:paraId="4F64246A" w14:textId="77777777" w:rsidR="001531DB" w:rsidRPr="00371292" w:rsidRDefault="001531DB" w:rsidP="001531DB">
      <w:pPr>
        <w:rPr>
          <w:rFonts w:ascii="Tahoma" w:hAnsi="Tahoma" w:cs="Tahoma"/>
          <w:b/>
          <w:sz w:val="28"/>
          <w:szCs w:val="28"/>
        </w:rPr>
      </w:pPr>
      <w:r w:rsidRPr="00371292">
        <w:rPr>
          <w:rFonts w:ascii="Tahoma" w:hAnsi="Tahoma" w:cs="Tahoma"/>
          <w:b/>
          <w:sz w:val="28"/>
          <w:szCs w:val="28"/>
        </w:rPr>
        <w:t>3</w:t>
      </w:r>
      <w:r w:rsidRPr="00371292">
        <w:rPr>
          <w:rFonts w:ascii="Tahoma" w:hAnsi="Tahoma" w:cs="Tahoma"/>
          <w:b/>
          <w:sz w:val="28"/>
          <w:szCs w:val="28"/>
        </w:rPr>
        <w:tab/>
        <w:t>als je lichaam te koel is, krijg je</w:t>
      </w:r>
    </w:p>
    <w:p w14:paraId="4FD5D511" w14:textId="77777777" w:rsidR="001531DB" w:rsidRPr="00371292" w:rsidRDefault="001531DB" w:rsidP="001531DB">
      <w:pPr>
        <w:numPr>
          <w:ilvl w:val="0"/>
          <w:numId w:val="14"/>
        </w:numPr>
        <w:spacing w:after="0" w:line="240" w:lineRule="auto"/>
        <w:rPr>
          <w:rFonts w:ascii="Tahoma" w:hAnsi="Tahoma" w:cs="Tahoma"/>
          <w:sz w:val="28"/>
          <w:szCs w:val="28"/>
        </w:rPr>
      </w:pPr>
      <w:r w:rsidRPr="00371292">
        <w:rPr>
          <w:rFonts w:ascii="Tahoma" w:hAnsi="Tahoma" w:cs="Tahoma"/>
          <w:sz w:val="28"/>
          <w:szCs w:val="28"/>
        </w:rPr>
        <w:tab/>
        <w:t>zweet</w:t>
      </w:r>
    </w:p>
    <w:p w14:paraId="595BCFDB" w14:textId="77777777" w:rsidR="001531DB" w:rsidRPr="00371292" w:rsidRDefault="001531DB" w:rsidP="001531DB">
      <w:pPr>
        <w:numPr>
          <w:ilvl w:val="0"/>
          <w:numId w:val="14"/>
        </w:numPr>
        <w:spacing w:after="0" w:line="240" w:lineRule="auto"/>
        <w:rPr>
          <w:rFonts w:ascii="Tahoma" w:hAnsi="Tahoma" w:cs="Tahoma"/>
          <w:sz w:val="28"/>
          <w:szCs w:val="28"/>
        </w:rPr>
      </w:pPr>
      <w:r w:rsidRPr="00371292">
        <w:rPr>
          <w:rFonts w:ascii="Tahoma" w:hAnsi="Tahoma" w:cs="Tahoma"/>
          <w:sz w:val="28"/>
          <w:szCs w:val="28"/>
        </w:rPr>
        <w:tab/>
        <w:t>kippenvel</w:t>
      </w:r>
    </w:p>
    <w:p w14:paraId="3241E6DE" w14:textId="77777777" w:rsidR="001531DB" w:rsidRPr="00371292" w:rsidRDefault="001531DB" w:rsidP="001531DB">
      <w:pPr>
        <w:numPr>
          <w:ilvl w:val="0"/>
          <w:numId w:val="14"/>
        </w:numPr>
        <w:spacing w:after="0" w:line="240" w:lineRule="auto"/>
        <w:rPr>
          <w:rFonts w:ascii="Tahoma" w:hAnsi="Tahoma" w:cs="Tahoma"/>
          <w:sz w:val="28"/>
          <w:szCs w:val="28"/>
        </w:rPr>
      </w:pPr>
      <w:r w:rsidRPr="00371292">
        <w:rPr>
          <w:rFonts w:ascii="Tahoma" w:hAnsi="Tahoma" w:cs="Tahoma"/>
          <w:sz w:val="28"/>
          <w:szCs w:val="28"/>
        </w:rPr>
        <w:tab/>
        <w:t>een rode kleur</w:t>
      </w:r>
    </w:p>
    <w:p w14:paraId="2542921D" w14:textId="77777777" w:rsidR="001531DB" w:rsidRPr="00371292" w:rsidRDefault="001531DB" w:rsidP="001531DB">
      <w:pPr>
        <w:rPr>
          <w:rFonts w:ascii="Tahoma" w:hAnsi="Tahoma" w:cs="Tahoma"/>
          <w:sz w:val="28"/>
          <w:szCs w:val="28"/>
        </w:rPr>
      </w:pPr>
    </w:p>
    <w:p w14:paraId="05EC369C" w14:textId="77777777" w:rsidR="001531DB" w:rsidRPr="00371292" w:rsidRDefault="001531DB" w:rsidP="001531DB">
      <w:pPr>
        <w:rPr>
          <w:rFonts w:ascii="Tahoma" w:hAnsi="Tahoma" w:cs="Tahoma"/>
          <w:b/>
          <w:sz w:val="28"/>
          <w:szCs w:val="28"/>
        </w:rPr>
      </w:pPr>
      <w:r w:rsidRPr="00371292">
        <w:rPr>
          <w:rFonts w:ascii="Tahoma" w:hAnsi="Tahoma" w:cs="Tahoma"/>
          <w:b/>
          <w:sz w:val="28"/>
          <w:szCs w:val="28"/>
        </w:rPr>
        <w:t>4</w:t>
      </w:r>
      <w:r w:rsidRPr="00371292">
        <w:rPr>
          <w:rFonts w:ascii="Tahoma" w:hAnsi="Tahoma" w:cs="Tahoma"/>
          <w:b/>
          <w:sz w:val="28"/>
          <w:szCs w:val="28"/>
        </w:rPr>
        <w:tab/>
        <w:t>als je lichaam te warm is, krijg je</w:t>
      </w:r>
    </w:p>
    <w:p w14:paraId="51F7AA81" w14:textId="77777777" w:rsidR="001531DB" w:rsidRPr="00371292" w:rsidRDefault="001531DB" w:rsidP="001531DB">
      <w:pPr>
        <w:numPr>
          <w:ilvl w:val="0"/>
          <w:numId w:val="14"/>
        </w:numPr>
        <w:spacing w:after="0" w:line="240" w:lineRule="auto"/>
        <w:rPr>
          <w:rFonts w:ascii="Tahoma" w:hAnsi="Tahoma" w:cs="Tahoma"/>
          <w:sz w:val="28"/>
          <w:szCs w:val="28"/>
        </w:rPr>
      </w:pPr>
      <w:r w:rsidRPr="00371292">
        <w:rPr>
          <w:rFonts w:ascii="Tahoma" w:hAnsi="Tahoma" w:cs="Tahoma"/>
          <w:sz w:val="28"/>
          <w:szCs w:val="28"/>
        </w:rPr>
        <w:tab/>
        <w:t>kippenvel</w:t>
      </w:r>
    </w:p>
    <w:p w14:paraId="2554FAAB" w14:textId="77777777" w:rsidR="001531DB" w:rsidRPr="00371292" w:rsidRDefault="001531DB" w:rsidP="001531DB">
      <w:pPr>
        <w:numPr>
          <w:ilvl w:val="0"/>
          <w:numId w:val="14"/>
        </w:numPr>
        <w:spacing w:after="0" w:line="240" w:lineRule="auto"/>
        <w:rPr>
          <w:rFonts w:ascii="Tahoma" w:hAnsi="Tahoma" w:cs="Tahoma"/>
          <w:sz w:val="28"/>
          <w:szCs w:val="28"/>
        </w:rPr>
      </w:pPr>
      <w:r w:rsidRPr="00371292">
        <w:rPr>
          <w:rFonts w:ascii="Tahoma" w:hAnsi="Tahoma" w:cs="Tahoma"/>
          <w:sz w:val="28"/>
          <w:szCs w:val="28"/>
        </w:rPr>
        <w:tab/>
        <w:t>zweet</w:t>
      </w:r>
    </w:p>
    <w:p w14:paraId="482149DD" w14:textId="0560F604" w:rsidR="001531DB" w:rsidRDefault="001531DB" w:rsidP="001531DB">
      <w:pPr>
        <w:numPr>
          <w:ilvl w:val="0"/>
          <w:numId w:val="14"/>
        </w:numPr>
        <w:spacing w:after="0" w:line="240" w:lineRule="auto"/>
        <w:rPr>
          <w:rFonts w:ascii="Tahoma" w:hAnsi="Tahoma" w:cs="Tahoma"/>
          <w:sz w:val="28"/>
          <w:szCs w:val="28"/>
        </w:rPr>
      </w:pPr>
      <w:r w:rsidRPr="00371292">
        <w:rPr>
          <w:rFonts w:ascii="Tahoma" w:hAnsi="Tahoma" w:cs="Tahoma"/>
          <w:sz w:val="28"/>
          <w:szCs w:val="28"/>
        </w:rPr>
        <w:tab/>
        <w:t>een rode kleur</w:t>
      </w:r>
    </w:p>
    <w:p w14:paraId="73CAABD3" w14:textId="77777777" w:rsidR="001531DB" w:rsidRPr="00371292" w:rsidRDefault="001531DB" w:rsidP="001531DB">
      <w:pPr>
        <w:spacing w:after="0" w:line="240" w:lineRule="auto"/>
        <w:ind w:left="720"/>
        <w:rPr>
          <w:rFonts w:ascii="Tahoma" w:hAnsi="Tahoma" w:cs="Tahoma"/>
          <w:sz w:val="28"/>
          <w:szCs w:val="28"/>
        </w:rPr>
      </w:pPr>
    </w:p>
    <w:p w14:paraId="401B71A9" w14:textId="77777777" w:rsidR="001531DB" w:rsidRPr="00371292" w:rsidRDefault="001531DB" w:rsidP="001531DB">
      <w:pPr>
        <w:rPr>
          <w:rFonts w:ascii="Tahoma" w:hAnsi="Tahoma" w:cs="Tahoma"/>
          <w:b/>
          <w:sz w:val="28"/>
          <w:szCs w:val="28"/>
        </w:rPr>
      </w:pPr>
      <w:r w:rsidRPr="00371292">
        <w:rPr>
          <w:rFonts w:ascii="Tahoma" w:hAnsi="Tahoma" w:cs="Tahoma"/>
          <w:b/>
          <w:sz w:val="28"/>
          <w:szCs w:val="28"/>
        </w:rPr>
        <w:t>5</w:t>
      </w:r>
      <w:r w:rsidRPr="00371292">
        <w:rPr>
          <w:rFonts w:ascii="Tahoma" w:hAnsi="Tahoma" w:cs="Tahoma"/>
          <w:b/>
          <w:sz w:val="28"/>
          <w:szCs w:val="28"/>
        </w:rPr>
        <w:tab/>
        <w:t xml:space="preserve">zweet wordt gemaakt door de </w:t>
      </w:r>
    </w:p>
    <w:p w14:paraId="77E43A15" w14:textId="77777777" w:rsidR="001531DB" w:rsidRPr="00371292" w:rsidRDefault="001531DB" w:rsidP="001531DB">
      <w:pPr>
        <w:numPr>
          <w:ilvl w:val="0"/>
          <w:numId w:val="14"/>
        </w:numPr>
        <w:spacing w:after="0" w:line="240" w:lineRule="auto"/>
        <w:rPr>
          <w:rFonts w:ascii="Tahoma" w:hAnsi="Tahoma" w:cs="Tahoma"/>
          <w:sz w:val="28"/>
          <w:szCs w:val="28"/>
        </w:rPr>
      </w:pPr>
      <w:r w:rsidRPr="00371292">
        <w:rPr>
          <w:rFonts w:ascii="Tahoma" w:hAnsi="Tahoma" w:cs="Tahoma"/>
          <w:sz w:val="28"/>
          <w:szCs w:val="28"/>
        </w:rPr>
        <w:tab/>
        <w:t>zweetklieren</w:t>
      </w:r>
    </w:p>
    <w:p w14:paraId="099521BB" w14:textId="77777777" w:rsidR="001531DB" w:rsidRPr="00371292" w:rsidRDefault="001531DB" w:rsidP="001531DB">
      <w:pPr>
        <w:numPr>
          <w:ilvl w:val="0"/>
          <w:numId w:val="14"/>
        </w:numPr>
        <w:spacing w:after="0" w:line="240" w:lineRule="auto"/>
        <w:rPr>
          <w:rFonts w:ascii="Tahoma" w:hAnsi="Tahoma" w:cs="Tahoma"/>
          <w:sz w:val="28"/>
          <w:szCs w:val="28"/>
        </w:rPr>
      </w:pPr>
      <w:r w:rsidRPr="00371292">
        <w:rPr>
          <w:rFonts w:ascii="Tahoma" w:hAnsi="Tahoma" w:cs="Tahoma"/>
          <w:sz w:val="28"/>
          <w:szCs w:val="28"/>
        </w:rPr>
        <w:tab/>
        <w:t>poriën</w:t>
      </w:r>
    </w:p>
    <w:p w14:paraId="393BBE34" w14:textId="57282750" w:rsidR="001531DB" w:rsidRPr="00371292" w:rsidRDefault="001531DB" w:rsidP="001531DB">
      <w:pPr>
        <w:numPr>
          <w:ilvl w:val="0"/>
          <w:numId w:val="14"/>
        </w:numPr>
        <w:spacing w:after="0" w:line="240" w:lineRule="auto"/>
        <w:rPr>
          <w:rFonts w:ascii="Tahoma" w:hAnsi="Tahoma" w:cs="Tahoma"/>
          <w:sz w:val="28"/>
          <w:szCs w:val="28"/>
        </w:rPr>
      </w:pPr>
      <w:r w:rsidRPr="00371292">
        <w:rPr>
          <w:rFonts w:ascii="Tahoma" w:hAnsi="Tahoma" w:cs="Tahoma"/>
          <w:sz w:val="28"/>
          <w:szCs w:val="28"/>
        </w:rPr>
        <w:tab/>
        <w:t xml:space="preserve">haartjes op je huid </w:t>
      </w:r>
      <w:r w:rsidRPr="00371292">
        <w:rPr>
          <w:rFonts w:ascii="Tahoma" w:hAnsi="Tahoma" w:cs="Tahoma"/>
          <w:noProof/>
          <w:sz w:val="28"/>
          <w:szCs w:val="28"/>
          <w:lang w:eastAsia="nl-NL"/>
        </w:rPr>
        <w:drawing>
          <wp:anchor distT="0" distB="0" distL="114300" distR="114300" simplePos="0" relativeHeight="251668480" behindDoc="0" locked="0" layoutInCell="1" allowOverlap="1" wp14:anchorId="48EAEE59" wp14:editId="25340172">
            <wp:simplePos x="0" y="0"/>
            <wp:positionH relativeFrom="column">
              <wp:align>right</wp:align>
            </wp:positionH>
            <wp:positionV relativeFrom="paragraph">
              <wp:posOffset>0</wp:posOffset>
            </wp:positionV>
            <wp:extent cx="2247900" cy="2156460"/>
            <wp:effectExtent l="0" t="0" r="0" b="0"/>
            <wp:wrapSquare wrapText="bothSides"/>
            <wp:docPr id="16" name="Afbeelding 16" descr="http://users.scoutnet.nl/~oirschot/groepsblad/blad11/image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sers.scoutnet.nl/~oirschot/groepsblad/blad11/image38.gif"/>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247900" cy="215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FC9E5E" w14:textId="77777777" w:rsidR="001531DB" w:rsidRPr="00371292" w:rsidRDefault="001531DB" w:rsidP="001531DB">
      <w:pPr>
        <w:rPr>
          <w:rFonts w:ascii="Tahoma" w:hAnsi="Tahoma" w:cs="Tahoma"/>
          <w:sz w:val="28"/>
          <w:szCs w:val="28"/>
        </w:rPr>
      </w:pPr>
    </w:p>
    <w:p w14:paraId="4D544EF2" w14:textId="77777777" w:rsidR="001531DB" w:rsidRPr="00371292" w:rsidRDefault="001531DB" w:rsidP="001531DB">
      <w:pPr>
        <w:rPr>
          <w:rFonts w:ascii="Tahoma" w:hAnsi="Tahoma" w:cs="Tahoma"/>
          <w:b/>
          <w:sz w:val="28"/>
          <w:szCs w:val="28"/>
        </w:rPr>
      </w:pPr>
      <w:r w:rsidRPr="00371292">
        <w:rPr>
          <w:rFonts w:ascii="Tahoma" w:hAnsi="Tahoma" w:cs="Tahoma"/>
          <w:b/>
          <w:sz w:val="28"/>
          <w:szCs w:val="28"/>
        </w:rPr>
        <w:t>6</w:t>
      </w:r>
      <w:r w:rsidRPr="00371292">
        <w:rPr>
          <w:rFonts w:ascii="Tahoma" w:hAnsi="Tahoma" w:cs="Tahoma"/>
          <w:b/>
          <w:sz w:val="28"/>
          <w:szCs w:val="28"/>
        </w:rPr>
        <w:tab/>
        <w:t>poriën zijn</w:t>
      </w:r>
    </w:p>
    <w:p w14:paraId="366568BD" w14:textId="77777777" w:rsidR="001531DB" w:rsidRPr="00371292" w:rsidRDefault="001531DB" w:rsidP="001531DB">
      <w:pPr>
        <w:numPr>
          <w:ilvl w:val="0"/>
          <w:numId w:val="14"/>
        </w:numPr>
        <w:spacing w:after="0" w:line="240" w:lineRule="auto"/>
        <w:rPr>
          <w:rFonts w:ascii="Tahoma" w:hAnsi="Tahoma" w:cs="Tahoma"/>
          <w:sz w:val="28"/>
          <w:szCs w:val="28"/>
        </w:rPr>
      </w:pPr>
      <w:r w:rsidRPr="00371292">
        <w:rPr>
          <w:rFonts w:ascii="Tahoma" w:hAnsi="Tahoma" w:cs="Tahoma"/>
          <w:sz w:val="28"/>
          <w:szCs w:val="28"/>
        </w:rPr>
        <w:tab/>
        <w:t>haartjes op de huid</w:t>
      </w:r>
    </w:p>
    <w:p w14:paraId="6B6FF7CB" w14:textId="77777777" w:rsidR="001531DB" w:rsidRPr="00371292" w:rsidRDefault="001531DB" w:rsidP="001531DB">
      <w:pPr>
        <w:numPr>
          <w:ilvl w:val="0"/>
          <w:numId w:val="14"/>
        </w:numPr>
        <w:spacing w:after="0" w:line="240" w:lineRule="auto"/>
        <w:rPr>
          <w:rFonts w:ascii="Tahoma" w:hAnsi="Tahoma" w:cs="Tahoma"/>
          <w:sz w:val="28"/>
          <w:szCs w:val="28"/>
        </w:rPr>
      </w:pPr>
      <w:r w:rsidRPr="00371292">
        <w:rPr>
          <w:rFonts w:ascii="Tahoma" w:hAnsi="Tahoma" w:cs="Tahoma"/>
          <w:sz w:val="28"/>
          <w:szCs w:val="28"/>
        </w:rPr>
        <w:tab/>
        <w:t>makers van zweet</w:t>
      </w:r>
    </w:p>
    <w:p w14:paraId="41821E7B" w14:textId="77777777" w:rsidR="001531DB" w:rsidRPr="00371292" w:rsidRDefault="001531DB" w:rsidP="001531DB">
      <w:pPr>
        <w:numPr>
          <w:ilvl w:val="0"/>
          <w:numId w:val="14"/>
        </w:numPr>
        <w:spacing w:after="0" w:line="240" w:lineRule="auto"/>
        <w:rPr>
          <w:rFonts w:ascii="Tahoma" w:hAnsi="Tahoma" w:cs="Tahoma"/>
          <w:sz w:val="28"/>
          <w:szCs w:val="28"/>
        </w:rPr>
      </w:pPr>
      <w:r w:rsidRPr="00371292">
        <w:rPr>
          <w:rFonts w:ascii="Tahoma" w:hAnsi="Tahoma" w:cs="Tahoma"/>
          <w:sz w:val="28"/>
          <w:szCs w:val="28"/>
        </w:rPr>
        <w:tab/>
        <w:t>kleine gaatjes in je huid</w:t>
      </w:r>
    </w:p>
    <w:p w14:paraId="37D838B7" w14:textId="5651303A" w:rsidR="001531DB" w:rsidRDefault="001531DB" w:rsidP="001531DB">
      <w:pPr>
        <w:rPr>
          <w:rFonts w:ascii="Tahoma" w:hAnsi="Tahoma" w:cs="Tahoma"/>
          <w:sz w:val="28"/>
          <w:szCs w:val="28"/>
        </w:rPr>
      </w:pPr>
    </w:p>
    <w:p w14:paraId="03B40135" w14:textId="2ABC93D9" w:rsidR="001531DB" w:rsidRDefault="001531DB" w:rsidP="001531DB">
      <w:pPr>
        <w:rPr>
          <w:rFonts w:ascii="Tahoma" w:hAnsi="Tahoma" w:cs="Tahoma"/>
          <w:sz w:val="28"/>
          <w:szCs w:val="28"/>
        </w:rPr>
      </w:pPr>
    </w:p>
    <w:p w14:paraId="1F80B557" w14:textId="77B71ECE" w:rsidR="001531DB" w:rsidRDefault="001531DB" w:rsidP="001531DB">
      <w:pPr>
        <w:rPr>
          <w:rFonts w:ascii="Tahoma" w:hAnsi="Tahoma" w:cs="Tahoma"/>
          <w:sz w:val="28"/>
          <w:szCs w:val="28"/>
        </w:rPr>
      </w:pPr>
    </w:p>
    <w:p w14:paraId="4725C5B6" w14:textId="77777777" w:rsidR="001531DB" w:rsidRPr="00371292" w:rsidRDefault="001531DB" w:rsidP="001531DB">
      <w:pPr>
        <w:rPr>
          <w:rFonts w:ascii="Tahoma" w:hAnsi="Tahoma" w:cs="Tahoma"/>
          <w:sz w:val="28"/>
          <w:szCs w:val="28"/>
        </w:rPr>
      </w:pPr>
    </w:p>
    <w:p w14:paraId="7D048AC3" w14:textId="77777777" w:rsidR="001531DB" w:rsidRPr="00371292" w:rsidRDefault="001531DB" w:rsidP="001531DB">
      <w:pPr>
        <w:rPr>
          <w:rFonts w:ascii="Tahoma" w:hAnsi="Tahoma" w:cs="Tahoma"/>
          <w:b/>
          <w:sz w:val="28"/>
          <w:szCs w:val="28"/>
        </w:rPr>
      </w:pPr>
      <w:r w:rsidRPr="00371292">
        <w:rPr>
          <w:rFonts w:ascii="Tahoma" w:hAnsi="Tahoma" w:cs="Tahoma"/>
          <w:b/>
          <w:sz w:val="28"/>
          <w:szCs w:val="28"/>
        </w:rPr>
        <w:lastRenderedPageBreak/>
        <w:t>7</w:t>
      </w:r>
      <w:r w:rsidRPr="00371292">
        <w:rPr>
          <w:rFonts w:ascii="Tahoma" w:hAnsi="Tahoma" w:cs="Tahoma"/>
          <w:b/>
          <w:sz w:val="28"/>
          <w:szCs w:val="28"/>
        </w:rPr>
        <w:tab/>
        <w:t>een slang zweet niet, maar</w:t>
      </w:r>
    </w:p>
    <w:p w14:paraId="324C4337" w14:textId="77777777" w:rsidR="001531DB" w:rsidRPr="00371292" w:rsidRDefault="001531DB" w:rsidP="001531DB">
      <w:pPr>
        <w:numPr>
          <w:ilvl w:val="0"/>
          <w:numId w:val="14"/>
        </w:numPr>
        <w:spacing w:after="0" w:line="240" w:lineRule="auto"/>
        <w:rPr>
          <w:rFonts w:ascii="Tahoma" w:hAnsi="Tahoma" w:cs="Tahoma"/>
          <w:sz w:val="28"/>
          <w:szCs w:val="28"/>
        </w:rPr>
      </w:pPr>
      <w:r w:rsidRPr="00371292">
        <w:rPr>
          <w:rFonts w:ascii="Tahoma" w:hAnsi="Tahoma" w:cs="Tahoma"/>
          <w:sz w:val="28"/>
          <w:szCs w:val="28"/>
        </w:rPr>
        <w:tab/>
        <w:t>spuit gif</w:t>
      </w:r>
    </w:p>
    <w:p w14:paraId="32BB6FDF" w14:textId="77777777" w:rsidR="001531DB" w:rsidRPr="00371292" w:rsidRDefault="001531DB" w:rsidP="001531DB">
      <w:pPr>
        <w:numPr>
          <w:ilvl w:val="0"/>
          <w:numId w:val="14"/>
        </w:numPr>
        <w:spacing w:after="0" w:line="240" w:lineRule="auto"/>
        <w:rPr>
          <w:rFonts w:ascii="Tahoma" w:hAnsi="Tahoma" w:cs="Tahoma"/>
          <w:sz w:val="28"/>
          <w:szCs w:val="28"/>
        </w:rPr>
      </w:pPr>
      <w:r w:rsidRPr="00371292">
        <w:rPr>
          <w:rFonts w:ascii="Tahoma" w:hAnsi="Tahoma" w:cs="Tahoma"/>
          <w:sz w:val="28"/>
          <w:szCs w:val="28"/>
        </w:rPr>
        <w:tab/>
        <w:t>verstopt zich onder een steen</w:t>
      </w:r>
    </w:p>
    <w:p w14:paraId="5BBF7E26" w14:textId="77777777" w:rsidR="001531DB" w:rsidRPr="00371292" w:rsidRDefault="001531DB" w:rsidP="001531DB">
      <w:pPr>
        <w:numPr>
          <w:ilvl w:val="0"/>
          <w:numId w:val="14"/>
        </w:numPr>
        <w:spacing w:after="0" w:line="240" w:lineRule="auto"/>
        <w:rPr>
          <w:rFonts w:ascii="Tahoma" w:hAnsi="Tahoma" w:cs="Tahoma"/>
          <w:sz w:val="28"/>
          <w:szCs w:val="28"/>
        </w:rPr>
      </w:pPr>
      <w:r w:rsidRPr="00371292">
        <w:rPr>
          <w:rFonts w:ascii="Tahoma" w:hAnsi="Tahoma" w:cs="Tahoma"/>
          <w:sz w:val="28"/>
          <w:szCs w:val="28"/>
        </w:rPr>
        <w:tab/>
        <w:t>wordt agressief</w:t>
      </w:r>
    </w:p>
    <w:p w14:paraId="5C576439" w14:textId="77777777" w:rsidR="001531DB" w:rsidRPr="00371292" w:rsidRDefault="001531DB" w:rsidP="001531DB">
      <w:pPr>
        <w:rPr>
          <w:rFonts w:ascii="Tahoma" w:hAnsi="Tahoma" w:cs="Tahoma"/>
          <w:sz w:val="28"/>
          <w:szCs w:val="28"/>
        </w:rPr>
      </w:pPr>
    </w:p>
    <w:p w14:paraId="1FACD88B" w14:textId="77777777" w:rsidR="001531DB" w:rsidRPr="00371292" w:rsidRDefault="001531DB" w:rsidP="001531DB">
      <w:pPr>
        <w:rPr>
          <w:rFonts w:ascii="Tahoma" w:hAnsi="Tahoma" w:cs="Tahoma"/>
          <w:b/>
          <w:sz w:val="28"/>
          <w:szCs w:val="28"/>
        </w:rPr>
      </w:pPr>
      <w:r w:rsidRPr="00371292">
        <w:rPr>
          <w:rFonts w:ascii="Tahoma" w:hAnsi="Tahoma" w:cs="Tahoma"/>
          <w:b/>
          <w:sz w:val="28"/>
          <w:szCs w:val="28"/>
        </w:rPr>
        <w:t>8</w:t>
      </w:r>
      <w:r w:rsidRPr="00371292">
        <w:rPr>
          <w:rFonts w:ascii="Tahoma" w:hAnsi="Tahoma" w:cs="Tahoma"/>
          <w:b/>
          <w:sz w:val="28"/>
          <w:szCs w:val="28"/>
        </w:rPr>
        <w:tab/>
        <w:t>een deodorant</w:t>
      </w:r>
    </w:p>
    <w:p w14:paraId="44FC0D4F" w14:textId="77777777" w:rsidR="001531DB" w:rsidRPr="00371292" w:rsidRDefault="001531DB" w:rsidP="001531DB">
      <w:pPr>
        <w:numPr>
          <w:ilvl w:val="0"/>
          <w:numId w:val="14"/>
        </w:numPr>
        <w:spacing w:after="0" w:line="240" w:lineRule="auto"/>
        <w:rPr>
          <w:rFonts w:ascii="Tahoma" w:hAnsi="Tahoma" w:cs="Tahoma"/>
          <w:sz w:val="28"/>
          <w:szCs w:val="28"/>
        </w:rPr>
      </w:pPr>
      <w:r w:rsidRPr="00371292">
        <w:rPr>
          <w:rFonts w:ascii="Tahoma" w:hAnsi="Tahoma" w:cs="Tahoma"/>
          <w:sz w:val="28"/>
          <w:szCs w:val="28"/>
        </w:rPr>
        <w:t>maakt je dronken</w:t>
      </w:r>
    </w:p>
    <w:p w14:paraId="14976E1D" w14:textId="77777777" w:rsidR="001531DB" w:rsidRPr="00371292" w:rsidRDefault="001531DB" w:rsidP="001531DB">
      <w:pPr>
        <w:numPr>
          <w:ilvl w:val="0"/>
          <w:numId w:val="14"/>
        </w:numPr>
        <w:spacing w:after="0" w:line="240" w:lineRule="auto"/>
        <w:rPr>
          <w:rFonts w:ascii="Tahoma" w:hAnsi="Tahoma" w:cs="Tahoma"/>
          <w:sz w:val="28"/>
          <w:szCs w:val="28"/>
        </w:rPr>
      </w:pPr>
      <w:r w:rsidRPr="00371292">
        <w:rPr>
          <w:rFonts w:ascii="Tahoma" w:hAnsi="Tahoma" w:cs="Tahoma"/>
          <w:sz w:val="28"/>
          <w:szCs w:val="28"/>
        </w:rPr>
        <w:t>houdt de zweet tegen</w:t>
      </w:r>
    </w:p>
    <w:p w14:paraId="1067FCEB" w14:textId="77777777" w:rsidR="001531DB" w:rsidRPr="00371292" w:rsidRDefault="001531DB" w:rsidP="001531DB">
      <w:pPr>
        <w:numPr>
          <w:ilvl w:val="0"/>
          <w:numId w:val="14"/>
        </w:numPr>
        <w:spacing w:after="0" w:line="240" w:lineRule="auto"/>
        <w:rPr>
          <w:rFonts w:ascii="Tahoma" w:hAnsi="Tahoma" w:cs="Tahoma"/>
          <w:sz w:val="28"/>
          <w:szCs w:val="28"/>
        </w:rPr>
      </w:pPr>
      <w:r w:rsidRPr="00371292">
        <w:rPr>
          <w:rFonts w:ascii="Tahoma" w:hAnsi="Tahoma" w:cs="Tahoma"/>
          <w:sz w:val="28"/>
          <w:szCs w:val="28"/>
        </w:rPr>
        <w:t>zorgt ervoor, dat je de zweetlucht niet ruikt</w:t>
      </w:r>
    </w:p>
    <w:p w14:paraId="57B8BFB4" w14:textId="77777777" w:rsidR="00116964" w:rsidRDefault="00116964" w:rsidP="00B603E2">
      <w:pPr>
        <w:rPr>
          <w:rFonts w:cstheme="minorHAnsi"/>
          <w:noProof/>
          <w:color w:val="767676"/>
          <w:sz w:val="32"/>
          <w:szCs w:val="32"/>
          <w:lang w:eastAsia="nl-NL"/>
        </w:rPr>
      </w:pPr>
    </w:p>
    <w:p w14:paraId="23762238" w14:textId="77777777" w:rsidR="001531DB" w:rsidRDefault="00B603E2" w:rsidP="00D35879">
      <w:pPr>
        <w:rPr>
          <w:rFonts w:cstheme="minorHAnsi"/>
          <w:noProof/>
          <w:color w:val="767676"/>
          <w:sz w:val="32"/>
          <w:szCs w:val="32"/>
          <w:lang w:eastAsia="nl-NL"/>
        </w:rPr>
      </w:pPr>
      <w:r w:rsidRPr="000E2200">
        <w:rPr>
          <w:rFonts w:cstheme="minorHAnsi"/>
          <w:noProof/>
          <w:color w:val="767676"/>
          <w:sz w:val="32"/>
          <w:szCs w:val="32"/>
          <w:lang w:eastAsia="nl-NL"/>
        </w:rPr>
        <w:t>EXTRA UITDAGING</w:t>
      </w:r>
      <w:r w:rsidR="001531DB">
        <w:rPr>
          <w:rFonts w:cstheme="minorHAnsi"/>
          <w:noProof/>
          <w:color w:val="767676"/>
          <w:sz w:val="32"/>
          <w:szCs w:val="32"/>
          <w:lang w:eastAsia="nl-NL"/>
        </w:rPr>
        <w:t xml:space="preserve"> (E</w:t>
      </w:r>
      <w:r w:rsidRPr="000E2200">
        <w:rPr>
          <w:rFonts w:cstheme="minorHAnsi"/>
          <w:noProof/>
          <w:color w:val="767676"/>
          <w:sz w:val="32"/>
          <w:szCs w:val="32"/>
          <w:lang w:eastAsia="nl-NL"/>
        </w:rPr>
        <w:t>en extra opdracht voor de leerlingen die snel door het huiswerk gaan)</w:t>
      </w:r>
      <w:r w:rsidR="001531DB" w:rsidRPr="001531DB">
        <w:rPr>
          <w:rFonts w:cstheme="minorHAnsi"/>
          <w:noProof/>
          <w:color w:val="767676"/>
          <w:sz w:val="44"/>
          <w:szCs w:val="44"/>
          <w:lang w:eastAsia="nl-NL"/>
        </w:rPr>
        <w:t xml:space="preserve"> </w:t>
      </w:r>
      <w:r w:rsidR="001531DB" w:rsidRPr="00116964">
        <w:rPr>
          <w:rFonts w:cstheme="minorHAnsi"/>
          <w:noProof/>
          <w:color w:val="767676"/>
          <w:sz w:val="44"/>
          <w:szCs w:val="44"/>
          <w:lang w:eastAsia="nl-NL"/>
        </w:rPr>
        <w:drawing>
          <wp:inline distT="0" distB="0" distL="0" distR="0" wp14:anchorId="4EFDCDD8" wp14:editId="45676098">
            <wp:extent cx="5760720" cy="5371465"/>
            <wp:effectExtent l="0" t="0" r="0" b="63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60720" cy="5371465"/>
                    </a:xfrm>
                    <a:prstGeom prst="rect">
                      <a:avLst/>
                    </a:prstGeom>
                  </pic:spPr>
                </pic:pic>
              </a:graphicData>
            </a:graphic>
          </wp:inline>
        </w:drawing>
      </w:r>
      <w:bookmarkEnd w:id="3"/>
    </w:p>
    <w:p w14:paraId="0D21CFC5" w14:textId="79894DAF" w:rsidR="00116964" w:rsidRPr="00116964" w:rsidRDefault="00116964" w:rsidP="00D35879">
      <w:pPr>
        <w:rPr>
          <w:rFonts w:cstheme="minorHAnsi"/>
          <w:noProof/>
          <w:color w:val="767676"/>
          <w:sz w:val="32"/>
          <w:szCs w:val="32"/>
          <w:lang w:eastAsia="nl-NL"/>
        </w:rPr>
      </w:pPr>
      <w:r w:rsidRPr="00116964">
        <w:rPr>
          <w:rFonts w:cstheme="minorHAnsi"/>
          <w:noProof/>
          <w:color w:val="767676"/>
          <w:sz w:val="32"/>
          <w:szCs w:val="32"/>
          <w:lang w:eastAsia="nl-NL"/>
        </w:rPr>
        <w:lastRenderedPageBreak/>
        <w:t>Schrijf van 5 woorden de betekenis op</w:t>
      </w:r>
    </w:p>
    <w:p w14:paraId="44368D37" w14:textId="5C627CF8" w:rsidR="00116964" w:rsidRPr="00116964" w:rsidRDefault="00116964" w:rsidP="00D35879">
      <w:pPr>
        <w:rPr>
          <w:rFonts w:cstheme="minorHAnsi"/>
          <w:noProof/>
          <w:color w:val="767676"/>
          <w:sz w:val="32"/>
          <w:szCs w:val="32"/>
          <w:lang w:eastAsia="nl-NL"/>
        </w:rPr>
      </w:pPr>
      <w:r w:rsidRPr="00116964">
        <w:rPr>
          <w:rFonts w:cstheme="minorHAnsi"/>
          <w:noProof/>
          <w:color w:val="767676"/>
          <w:sz w:val="32"/>
          <w:szCs w:val="32"/>
          <w:lang w:eastAsia="nl-NL"/>
        </w:rPr>
        <w:t>1</w:t>
      </w:r>
      <w:r>
        <w:rPr>
          <w:rFonts w:cstheme="minorHAnsi"/>
          <w:noProof/>
          <w:color w:val="767676"/>
          <w:sz w:val="32"/>
          <w:szCs w:val="32"/>
          <w:lang w:eastAsia="nl-NL"/>
        </w:rPr>
        <w:t>…………………………………………………………………………………………</w:t>
      </w:r>
    </w:p>
    <w:p w14:paraId="5A3885C2" w14:textId="644F95BA" w:rsidR="00116964" w:rsidRPr="00116964" w:rsidRDefault="00116964" w:rsidP="00D35879">
      <w:pPr>
        <w:rPr>
          <w:rFonts w:cstheme="minorHAnsi"/>
          <w:noProof/>
          <w:color w:val="767676"/>
          <w:sz w:val="32"/>
          <w:szCs w:val="32"/>
          <w:lang w:eastAsia="nl-NL"/>
        </w:rPr>
      </w:pPr>
      <w:r w:rsidRPr="00116964">
        <w:rPr>
          <w:rFonts w:cstheme="minorHAnsi"/>
          <w:noProof/>
          <w:color w:val="767676"/>
          <w:sz w:val="32"/>
          <w:szCs w:val="32"/>
          <w:lang w:eastAsia="nl-NL"/>
        </w:rPr>
        <w:t>2</w:t>
      </w:r>
      <w:r>
        <w:rPr>
          <w:rFonts w:cstheme="minorHAnsi"/>
          <w:noProof/>
          <w:color w:val="767676"/>
          <w:sz w:val="32"/>
          <w:szCs w:val="32"/>
          <w:lang w:eastAsia="nl-NL"/>
        </w:rPr>
        <w:t>…………………………………………………………………………………………</w:t>
      </w:r>
    </w:p>
    <w:p w14:paraId="14242930" w14:textId="2997CDF6" w:rsidR="00116964" w:rsidRDefault="00116964" w:rsidP="00D35879">
      <w:pPr>
        <w:rPr>
          <w:rFonts w:cstheme="minorHAnsi"/>
          <w:noProof/>
          <w:color w:val="767676"/>
          <w:sz w:val="32"/>
          <w:szCs w:val="32"/>
          <w:lang w:eastAsia="nl-NL"/>
        </w:rPr>
      </w:pPr>
      <w:r w:rsidRPr="00116964">
        <w:rPr>
          <w:rFonts w:cstheme="minorHAnsi"/>
          <w:noProof/>
          <w:color w:val="767676"/>
          <w:sz w:val="32"/>
          <w:szCs w:val="32"/>
          <w:lang w:eastAsia="nl-NL"/>
        </w:rPr>
        <w:t>3</w:t>
      </w:r>
      <w:r>
        <w:rPr>
          <w:rFonts w:cstheme="minorHAnsi"/>
          <w:noProof/>
          <w:color w:val="767676"/>
          <w:sz w:val="32"/>
          <w:szCs w:val="32"/>
          <w:lang w:eastAsia="nl-NL"/>
        </w:rPr>
        <w:t>…………………………………………………………………………………………</w:t>
      </w:r>
    </w:p>
    <w:p w14:paraId="6355245D" w14:textId="2A1A232F" w:rsidR="00116964" w:rsidRDefault="00116964" w:rsidP="00D35879">
      <w:pPr>
        <w:rPr>
          <w:rFonts w:cstheme="minorHAnsi"/>
          <w:noProof/>
          <w:color w:val="767676"/>
          <w:sz w:val="32"/>
          <w:szCs w:val="32"/>
          <w:lang w:eastAsia="nl-NL"/>
        </w:rPr>
      </w:pPr>
      <w:r>
        <w:rPr>
          <w:rFonts w:cstheme="minorHAnsi"/>
          <w:noProof/>
          <w:color w:val="767676"/>
          <w:sz w:val="32"/>
          <w:szCs w:val="32"/>
          <w:lang w:eastAsia="nl-NL"/>
        </w:rPr>
        <w:t>4………………………………………………………………………………………..</w:t>
      </w:r>
    </w:p>
    <w:p w14:paraId="0AADCA42" w14:textId="490C3566" w:rsidR="00116964" w:rsidRDefault="00116964" w:rsidP="00D35879">
      <w:pPr>
        <w:rPr>
          <w:rFonts w:cstheme="minorHAnsi"/>
          <w:noProof/>
          <w:color w:val="767676"/>
          <w:sz w:val="32"/>
          <w:szCs w:val="32"/>
          <w:lang w:eastAsia="nl-NL"/>
        </w:rPr>
      </w:pPr>
      <w:r>
        <w:rPr>
          <w:rFonts w:cstheme="minorHAnsi"/>
          <w:noProof/>
          <w:color w:val="767676"/>
          <w:sz w:val="32"/>
          <w:szCs w:val="32"/>
          <w:lang w:eastAsia="nl-NL"/>
        </w:rPr>
        <w:t>5………………………………………………………………………………………..</w:t>
      </w:r>
    </w:p>
    <w:p w14:paraId="74696B29" w14:textId="58CDCE1B" w:rsidR="001531DB" w:rsidRDefault="001531DB" w:rsidP="00D35879">
      <w:pPr>
        <w:rPr>
          <w:rFonts w:cstheme="minorHAnsi"/>
          <w:noProof/>
          <w:color w:val="767676"/>
          <w:sz w:val="32"/>
          <w:szCs w:val="32"/>
          <w:lang w:eastAsia="nl-NL"/>
        </w:rPr>
      </w:pPr>
    </w:p>
    <w:p w14:paraId="6A68D01A" w14:textId="4084DBF5" w:rsidR="001531DB" w:rsidRDefault="001531DB" w:rsidP="00D35879">
      <w:pPr>
        <w:rPr>
          <w:rFonts w:cstheme="minorHAnsi"/>
          <w:noProof/>
          <w:color w:val="767676"/>
          <w:sz w:val="32"/>
          <w:szCs w:val="32"/>
          <w:lang w:eastAsia="nl-NL"/>
        </w:rPr>
      </w:pPr>
    </w:p>
    <w:p w14:paraId="43F720D1" w14:textId="77777777" w:rsidR="001531DB" w:rsidRPr="00116964" w:rsidRDefault="001531DB" w:rsidP="00D35879">
      <w:pPr>
        <w:rPr>
          <w:rFonts w:cstheme="minorHAnsi"/>
          <w:noProof/>
          <w:color w:val="767676"/>
          <w:sz w:val="32"/>
          <w:szCs w:val="32"/>
          <w:lang w:eastAsia="nl-NL"/>
        </w:rPr>
      </w:pPr>
    </w:p>
    <w:p w14:paraId="22632A3B" w14:textId="0B72A625" w:rsidR="00116964" w:rsidRDefault="00116964" w:rsidP="00D35879">
      <w:pPr>
        <w:rPr>
          <w:rFonts w:cstheme="minorHAnsi"/>
          <w:noProof/>
          <w:color w:val="767676"/>
          <w:sz w:val="44"/>
          <w:szCs w:val="44"/>
          <w:lang w:eastAsia="nl-NL"/>
        </w:rPr>
      </w:pPr>
    </w:p>
    <w:p w14:paraId="1A50832B" w14:textId="77777777" w:rsidR="0012529E" w:rsidRDefault="0012529E" w:rsidP="00D35879">
      <w:pPr>
        <w:rPr>
          <w:rFonts w:cstheme="minorHAnsi"/>
          <w:noProof/>
          <w:color w:val="767676"/>
          <w:sz w:val="44"/>
          <w:szCs w:val="44"/>
          <w:lang w:eastAsia="nl-NL"/>
        </w:rPr>
      </w:pPr>
    </w:p>
    <w:p w14:paraId="2EC4848E" w14:textId="77777777" w:rsidR="0012529E" w:rsidRDefault="0012529E" w:rsidP="00D35879">
      <w:pPr>
        <w:rPr>
          <w:rFonts w:cstheme="minorHAnsi"/>
          <w:noProof/>
          <w:color w:val="767676"/>
          <w:sz w:val="44"/>
          <w:szCs w:val="44"/>
          <w:lang w:eastAsia="nl-NL"/>
        </w:rPr>
      </w:pPr>
    </w:p>
    <w:p w14:paraId="05D80EB8" w14:textId="77777777" w:rsidR="0012529E" w:rsidRDefault="0012529E" w:rsidP="00D35879">
      <w:pPr>
        <w:rPr>
          <w:rFonts w:cstheme="minorHAnsi"/>
          <w:noProof/>
          <w:color w:val="767676"/>
          <w:sz w:val="44"/>
          <w:szCs w:val="44"/>
          <w:lang w:eastAsia="nl-NL"/>
        </w:rPr>
      </w:pPr>
    </w:p>
    <w:sectPr w:rsidR="0012529E" w:rsidSect="00D35879">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1BBFD" w14:textId="77777777" w:rsidR="00271619" w:rsidRDefault="00271619" w:rsidP="00723303">
      <w:pPr>
        <w:spacing w:after="0" w:line="240" w:lineRule="auto"/>
      </w:pPr>
      <w:r>
        <w:separator/>
      </w:r>
    </w:p>
  </w:endnote>
  <w:endnote w:type="continuationSeparator" w:id="0">
    <w:p w14:paraId="6FFA67C2" w14:textId="77777777" w:rsidR="00271619" w:rsidRDefault="00271619" w:rsidP="00723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6765252"/>
      <w:docPartObj>
        <w:docPartGallery w:val="Page Numbers (Bottom of Page)"/>
        <w:docPartUnique/>
      </w:docPartObj>
    </w:sdtPr>
    <w:sdtEndPr>
      <w:rPr>
        <w:b/>
        <w:bCs/>
        <w:color w:val="549E39" w:themeColor="accent1"/>
        <w:sz w:val="32"/>
        <w:szCs w:val="32"/>
      </w:rPr>
    </w:sdtEndPr>
    <w:sdtContent>
      <w:p w14:paraId="67BB58D3" w14:textId="30CF7625" w:rsidR="00045EB5" w:rsidRPr="00723303" w:rsidRDefault="00045EB5">
        <w:pPr>
          <w:pStyle w:val="Voettekst"/>
          <w:jc w:val="center"/>
          <w:rPr>
            <w:b/>
            <w:bCs/>
            <w:color w:val="549E39" w:themeColor="accent1"/>
            <w:sz w:val="32"/>
            <w:szCs w:val="32"/>
          </w:rPr>
        </w:pPr>
        <w:r w:rsidRPr="00723303">
          <w:rPr>
            <w:b/>
            <w:bCs/>
            <w:color w:val="549E39" w:themeColor="accent1"/>
            <w:sz w:val="32"/>
            <w:szCs w:val="32"/>
          </w:rPr>
          <w:fldChar w:fldCharType="begin"/>
        </w:r>
        <w:r w:rsidRPr="00723303">
          <w:rPr>
            <w:b/>
            <w:bCs/>
            <w:color w:val="549E39" w:themeColor="accent1"/>
            <w:sz w:val="32"/>
            <w:szCs w:val="32"/>
          </w:rPr>
          <w:instrText>PAGE   \* MERGEFORMAT</w:instrText>
        </w:r>
        <w:r w:rsidRPr="00723303">
          <w:rPr>
            <w:b/>
            <w:bCs/>
            <w:color w:val="549E39" w:themeColor="accent1"/>
            <w:sz w:val="32"/>
            <w:szCs w:val="32"/>
          </w:rPr>
          <w:fldChar w:fldCharType="separate"/>
        </w:r>
        <w:r w:rsidR="00E85324">
          <w:rPr>
            <w:b/>
            <w:bCs/>
            <w:noProof/>
            <w:color w:val="549E39" w:themeColor="accent1"/>
            <w:sz w:val="32"/>
            <w:szCs w:val="32"/>
          </w:rPr>
          <w:t>2</w:t>
        </w:r>
        <w:r w:rsidRPr="00723303">
          <w:rPr>
            <w:b/>
            <w:bCs/>
            <w:color w:val="549E39" w:themeColor="accent1"/>
            <w:sz w:val="32"/>
            <w:szCs w:val="32"/>
          </w:rPr>
          <w:fldChar w:fldCharType="end"/>
        </w:r>
      </w:p>
    </w:sdtContent>
  </w:sdt>
  <w:p w14:paraId="31805E5F" w14:textId="77777777" w:rsidR="00045EB5" w:rsidRDefault="00045EB5">
    <w:pPr>
      <w:pStyle w:val="Voettekst"/>
    </w:pPr>
  </w:p>
  <w:p w14:paraId="279B587D" w14:textId="77777777" w:rsidR="00000000" w:rsidRDefault="0027161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936BA" w14:textId="77777777" w:rsidR="00271619" w:rsidRDefault="00271619" w:rsidP="00723303">
      <w:pPr>
        <w:spacing w:after="0" w:line="240" w:lineRule="auto"/>
      </w:pPr>
      <w:r>
        <w:separator/>
      </w:r>
    </w:p>
  </w:footnote>
  <w:footnote w:type="continuationSeparator" w:id="0">
    <w:p w14:paraId="3C8493AA" w14:textId="77777777" w:rsidR="00271619" w:rsidRDefault="00271619" w:rsidP="007233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353" w:hanging="360"/>
      </w:pPr>
      <w:rPr>
        <w:rFonts w:ascii="Symbol" w:hAnsi="Symbol" w:cs="Symbol" w:hint="default"/>
        <w:sz w:val="24"/>
        <w:szCs w:val="24"/>
      </w:r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1494" w:hanging="360"/>
      </w:pPr>
      <w:rPr>
        <w:rFonts w:ascii="Symbol" w:hAnsi="Symbol" w:cs="Symbol" w:hint="default"/>
        <w:sz w:val="24"/>
        <w:szCs w:val="24"/>
      </w:rPr>
    </w:lvl>
  </w:abstractNum>
  <w:abstractNum w:abstractNumId="2"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ACF470B"/>
    <w:multiLevelType w:val="hybridMultilevel"/>
    <w:tmpl w:val="57EAFF52"/>
    <w:lvl w:ilvl="0" w:tplc="9490E352">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194A2E"/>
    <w:multiLevelType w:val="hybridMultilevel"/>
    <w:tmpl w:val="7F08CD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1926D2B"/>
    <w:multiLevelType w:val="hybridMultilevel"/>
    <w:tmpl w:val="342243A2"/>
    <w:lvl w:ilvl="0" w:tplc="56BCE532">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43C20B6"/>
    <w:multiLevelType w:val="hybridMultilevel"/>
    <w:tmpl w:val="47E0BBBA"/>
    <w:lvl w:ilvl="0" w:tplc="C5FE1F6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4BF83A8E"/>
    <w:multiLevelType w:val="hybridMultilevel"/>
    <w:tmpl w:val="BCA81102"/>
    <w:lvl w:ilvl="0" w:tplc="B986007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5600368"/>
    <w:multiLevelType w:val="hybridMultilevel"/>
    <w:tmpl w:val="5E6E2F5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63E47CBB"/>
    <w:multiLevelType w:val="hybridMultilevel"/>
    <w:tmpl w:val="A6BAB594"/>
    <w:lvl w:ilvl="0" w:tplc="D0CA784E">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6613450D"/>
    <w:multiLevelType w:val="hybridMultilevel"/>
    <w:tmpl w:val="AC72FC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D023766"/>
    <w:multiLevelType w:val="hybridMultilevel"/>
    <w:tmpl w:val="F0F481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D8439D2"/>
    <w:multiLevelType w:val="hybridMultilevel"/>
    <w:tmpl w:val="847859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D5E5A9E"/>
    <w:multiLevelType w:val="hybridMultilevel"/>
    <w:tmpl w:val="404067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4"/>
  </w:num>
  <w:num w:numId="3">
    <w:abstractNumId w:val="10"/>
  </w:num>
  <w:num w:numId="4">
    <w:abstractNumId w:val="7"/>
  </w:num>
  <w:num w:numId="5">
    <w:abstractNumId w:val="1"/>
  </w:num>
  <w:num w:numId="6">
    <w:abstractNumId w:val="0"/>
  </w:num>
  <w:num w:numId="7">
    <w:abstractNumId w:val="2"/>
  </w:num>
  <w:num w:numId="8">
    <w:abstractNumId w:val="5"/>
  </w:num>
  <w:num w:numId="9">
    <w:abstractNumId w:val="13"/>
  </w:num>
  <w:num w:numId="10">
    <w:abstractNumId w:val="12"/>
  </w:num>
  <w:num w:numId="11">
    <w:abstractNumId w:val="6"/>
  </w:num>
  <w:num w:numId="12">
    <w:abstractNumId w:val="9"/>
  </w:num>
  <w:num w:numId="13">
    <w:abstractNumId w:val="8"/>
  </w:num>
  <w:num w:numId="14">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303"/>
    <w:rsid w:val="000350E5"/>
    <w:rsid w:val="00045EB5"/>
    <w:rsid w:val="00051CAF"/>
    <w:rsid w:val="00090509"/>
    <w:rsid w:val="00095C57"/>
    <w:rsid w:val="00097A14"/>
    <w:rsid w:val="000B08D4"/>
    <w:rsid w:val="000B1552"/>
    <w:rsid w:val="000E2200"/>
    <w:rsid w:val="000F1642"/>
    <w:rsid w:val="000F7AEF"/>
    <w:rsid w:val="00102D46"/>
    <w:rsid w:val="001035D5"/>
    <w:rsid w:val="00105780"/>
    <w:rsid w:val="00112976"/>
    <w:rsid w:val="0011329C"/>
    <w:rsid w:val="00116964"/>
    <w:rsid w:val="0012529E"/>
    <w:rsid w:val="00126A5F"/>
    <w:rsid w:val="001531DB"/>
    <w:rsid w:val="001550A0"/>
    <w:rsid w:val="00165CD7"/>
    <w:rsid w:val="00171270"/>
    <w:rsid w:val="00183B1C"/>
    <w:rsid w:val="00193CE0"/>
    <w:rsid w:val="001B004B"/>
    <w:rsid w:val="001C1B2C"/>
    <w:rsid w:val="001C519D"/>
    <w:rsid w:val="001E53BF"/>
    <w:rsid w:val="001E6432"/>
    <w:rsid w:val="001F0855"/>
    <w:rsid w:val="001F341C"/>
    <w:rsid w:val="0020524D"/>
    <w:rsid w:val="0022148C"/>
    <w:rsid w:val="002232C7"/>
    <w:rsid w:val="00223527"/>
    <w:rsid w:val="00261EFC"/>
    <w:rsid w:val="00271619"/>
    <w:rsid w:val="0028185D"/>
    <w:rsid w:val="00296D56"/>
    <w:rsid w:val="002B6EF2"/>
    <w:rsid w:val="002E4E2C"/>
    <w:rsid w:val="00301FBE"/>
    <w:rsid w:val="0032573F"/>
    <w:rsid w:val="00327D78"/>
    <w:rsid w:val="00327DC6"/>
    <w:rsid w:val="0033652C"/>
    <w:rsid w:val="00341BC9"/>
    <w:rsid w:val="00342D1D"/>
    <w:rsid w:val="003456ED"/>
    <w:rsid w:val="00391E7B"/>
    <w:rsid w:val="003A6179"/>
    <w:rsid w:val="003A6299"/>
    <w:rsid w:val="003B3868"/>
    <w:rsid w:val="003B578B"/>
    <w:rsid w:val="003C7142"/>
    <w:rsid w:val="003D2025"/>
    <w:rsid w:val="003E601F"/>
    <w:rsid w:val="003F0307"/>
    <w:rsid w:val="003F2DA7"/>
    <w:rsid w:val="003F3067"/>
    <w:rsid w:val="00407FF1"/>
    <w:rsid w:val="00416B93"/>
    <w:rsid w:val="0041743D"/>
    <w:rsid w:val="00425A3F"/>
    <w:rsid w:val="00437533"/>
    <w:rsid w:val="00446FB3"/>
    <w:rsid w:val="004518D7"/>
    <w:rsid w:val="00471AB2"/>
    <w:rsid w:val="00471EFC"/>
    <w:rsid w:val="00483BB1"/>
    <w:rsid w:val="004C4DEA"/>
    <w:rsid w:val="004C6D30"/>
    <w:rsid w:val="004E6BD2"/>
    <w:rsid w:val="00511632"/>
    <w:rsid w:val="00514DA1"/>
    <w:rsid w:val="005222F2"/>
    <w:rsid w:val="005311D5"/>
    <w:rsid w:val="0054408C"/>
    <w:rsid w:val="005440D6"/>
    <w:rsid w:val="00553A7C"/>
    <w:rsid w:val="00580AE7"/>
    <w:rsid w:val="00587136"/>
    <w:rsid w:val="0059426A"/>
    <w:rsid w:val="00596754"/>
    <w:rsid w:val="005A25B2"/>
    <w:rsid w:val="005A79D5"/>
    <w:rsid w:val="005B373A"/>
    <w:rsid w:val="005B7BD8"/>
    <w:rsid w:val="005C03EF"/>
    <w:rsid w:val="005C4B2F"/>
    <w:rsid w:val="005D7B30"/>
    <w:rsid w:val="00601532"/>
    <w:rsid w:val="00602754"/>
    <w:rsid w:val="00603C72"/>
    <w:rsid w:val="00626851"/>
    <w:rsid w:val="006320B2"/>
    <w:rsid w:val="006735C3"/>
    <w:rsid w:val="00682CED"/>
    <w:rsid w:val="00686695"/>
    <w:rsid w:val="006B53EE"/>
    <w:rsid w:val="006D6754"/>
    <w:rsid w:val="006F4F95"/>
    <w:rsid w:val="007218F9"/>
    <w:rsid w:val="00723303"/>
    <w:rsid w:val="00725EFF"/>
    <w:rsid w:val="007771FC"/>
    <w:rsid w:val="007844C5"/>
    <w:rsid w:val="007A49BA"/>
    <w:rsid w:val="007B0CB7"/>
    <w:rsid w:val="007B11AF"/>
    <w:rsid w:val="007B71E3"/>
    <w:rsid w:val="007C2AAD"/>
    <w:rsid w:val="007C439A"/>
    <w:rsid w:val="007F0327"/>
    <w:rsid w:val="007F5CC2"/>
    <w:rsid w:val="0081765A"/>
    <w:rsid w:val="008270A5"/>
    <w:rsid w:val="00855A68"/>
    <w:rsid w:val="0086557A"/>
    <w:rsid w:val="00875E57"/>
    <w:rsid w:val="00877CE4"/>
    <w:rsid w:val="00880B95"/>
    <w:rsid w:val="00890299"/>
    <w:rsid w:val="008A1CD6"/>
    <w:rsid w:val="008A495D"/>
    <w:rsid w:val="008B5A50"/>
    <w:rsid w:val="008C1BCC"/>
    <w:rsid w:val="008C6267"/>
    <w:rsid w:val="008D670D"/>
    <w:rsid w:val="008E3F78"/>
    <w:rsid w:val="008F37FF"/>
    <w:rsid w:val="00906DB0"/>
    <w:rsid w:val="00932EAC"/>
    <w:rsid w:val="0094524E"/>
    <w:rsid w:val="009462E5"/>
    <w:rsid w:val="00986742"/>
    <w:rsid w:val="00997880"/>
    <w:rsid w:val="009B0414"/>
    <w:rsid w:val="009B1246"/>
    <w:rsid w:val="009B607B"/>
    <w:rsid w:val="009C0D6E"/>
    <w:rsid w:val="009E1094"/>
    <w:rsid w:val="009E2B27"/>
    <w:rsid w:val="009F3AA8"/>
    <w:rsid w:val="00A01455"/>
    <w:rsid w:val="00A11F77"/>
    <w:rsid w:val="00A1269B"/>
    <w:rsid w:val="00A318E8"/>
    <w:rsid w:val="00A34671"/>
    <w:rsid w:val="00A41903"/>
    <w:rsid w:val="00A5630A"/>
    <w:rsid w:val="00A77A9A"/>
    <w:rsid w:val="00A8288D"/>
    <w:rsid w:val="00A91562"/>
    <w:rsid w:val="00A91ECE"/>
    <w:rsid w:val="00AA477E"/>
    <w:rsid w:val="00AB2615"/>
    <w:rsid w:val="00AB508C"/>
    <w:rsid w:val="00AB7BB4"/>
    <w:rsid w:val="00AC32EC"/>
    <w:rsid w:val="00AE6DD3"/>
    <w:rsid w:val="00AE7D69"/>
    <w:rsid w:val="00AF338F"/>
    <w:rsid w:val="00AF45C2"/>
    <w:rsid w:val="00B06945"/>
    <w:rsid w:val="00B147F1"/>
    <w:rsid w:val="00B159B9"/>
    <w:rsid w:val="00B2462F"/>
    <w:rsid w:val="00B44587"/>
    <w:rsid w:val="00B603E2"/>
    <w:rsid w:val="00B67C4B"/>
    <w:rsid w:val="00B70E8A"/>
    <w:rsid w:val="00B8113E"/>
    <w:rsid w:val="00B8609F"/>
    <w:rsid w:val="00B9597C"/>
    <w:rsid w:val="00BD2451"/>
    <w:rsid w:val="00BE0A98"/>
    <w:rsid w:val="00BF77E7"/>
    <w:rsid w:val="00C22658"/>
    <w:rsid w:val="00C22C25"/>
    <w:rsid w:val="00C317B3"/>
    <w:rsid w:val="00C40E68"/>
    <w:rsid w:val="00C47E62"/>
    <w:rsid w:val="00C64F1C"/>
    <w:rsid w:val="00C86010"/>
    <w:rsid w:val="00C93372"/>
    <w:rsid w:val="00CA4EC8"/>
    <w:rsid w:val="00CC0514"/>
    <w:rsid w:val="00CD75AF"/>
    <w:rsid w:val="00CE0460"/>
    <w:rsid w:val="00D122AC"/>
    <w:rsid w:val="00D20DEE"/>
    <w:rsid w:val="00D2441C"/>
    <w:rsid w:val="00D27232"/>
    <w:rsid w:val="00D35879"/>
    <w:rsid w:val="00D6121F"/>
    <w:rsid w:val="00D80C37"/>
    <w:rsid w:val="00D83B7B"/>
    <w:rsid w:val="00DA6F8A"/>
    <w:rsid w:val="00DB457D"/>
    <w:rsid w:val="00DD153C"/>
    <w:rsid w:val="00E227DE"/>
    <w:rsid w:val="00E33882"/>
    <w:rsid w:val="00E85324"/>
    <w:rsid w:val="00E85960"/>
    <w:rsid w:val="00E9452D"/>
    <w:rsid w:val="00EA1F27"/>
    <w:rsid w:val="00EA3C17"/>
    <w:rsid w:val="00EC2B2F"/>
    <w:rsid w:val="00EC47BF"/>
    <w:rsid w:val="00EC523B"/>
    <w:rsid w:val="00ED532B"/>
    <w:rsid w:val="00EF1761"/>
    <w:rsid w:val="00EF5DD4"/>
    <w:rsid w:val="00F1280C"/>
    <w:rsid w:val="00F34D1F"/>
    <w:rsid w:val="00F62DE0"/>
    <w:rsid w:val="00F74C1B"/>
    <w:rsid w:val="00F92FDC"/>
    <w:rsid w:val="00FF075D"/>
    <w:rsid w:val="02993027"/>
    <w:rsid w:val="04EE9A97"/>
    <w:rsid w:val="079E7FB3"/>
    <w:rsid w:val="0863DDFB"/>
    <w:rsid w:val="092AD89F"/>
    <w:rsid w:val="0B157278"/>
    <w:rsid w:val="0E899F6B"/>
    <w:rsid w:val="0F4FE38F"/>
    <w:rsid w:val="0FCAD52E"/>
    <w:rsid w:val="134C2B12"/>
    <w:rsid w:val="13C35B29"/>
    <w:rsid w:val="13FB51C4"/>
    <w:rsid w:val="14E1FCB5"/>
    <w:rsid w:val="16132E30"/>
    <w:rsid w:val="18D822CC"/>
    <w:rsid w:val="19E1D45A"/>
    <w:rsid w:val="1C2CD455"/>
    <w:rsid w:val="225902BB"/>
    <w:rsid w:val="2672EC33"/>
    <w:rsid w:val="267D7098"/>
    <w:rsid w:val="29B29399"/>
    <w:rsid w:val="2B4E63FA"/>
    <w:rsid w:val="2BD75DB3"/>
    <w:rsid w:val="2EAC3F86"/>
    <w:rsid w:val="31FB384A"/>
    <w:rsid w:val="37C8BDF5"/>
    <w:rsid w:val="38C3732D"/>
    <w:rsid w:val="3B7142A1"/>
    <w:rsid w:val="3BCA79C0"/>
    <w:rsid w:val="3CCC35A7"/>
    <w:rsid w:val="3E786A2A"/>
    <w:rsid w:val="40A90D89"/>
    <w:rsid w:val="45341A63"/>
    <w:rsid w:val="4799011F"/>
    <w:rsid w:val="489E92C2"/>
    <w:rsid w:val="4CD55733"/>
    <w:rsid w:val="4EC6F4B3"/>
    <w:rsid w:val="54414454"/>
    <w:rsid w:val="5828E00A"/>
    <w:rsid w:val="58892479"/>
    <w:rsid w:val="5965C7D1"/>
    <w:rsid w:val="5B4CFD5B"/>
    <w:rsid w:val="61B699F3"/>
    <w:rsid w:val="64BF4602"/>
    <w:rsid w:val="65373D8F"/>
    <w:rsid w:val="6576F9A3"/>
    <w:rsid w:val="6A9ED71F"/>
    <w:rsid w:val="6CCE5508"/>
    <w:rsid w:val="6D33697F"/>
    <w:rsid w:val="6F800BB2"/>
    <w:rsid w:val="70CEB15A"/>
    <w:rsid w:val="710ACB11"/>
    <w:rsid w:val="71507EE1"/>
    <w:rsid w:val="717D5FD3"/>
    <w:rsid w:val="734C6428"/>
    <w:rsid w:val="772E3FC5"/>
    <w:rsid w:val="792FC234"/>
    <w:rsid w:val="7EB32E4B"/>
    <w:rsid w:val="7FE10B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D016E"/>
  <w15:chartTrackingRefBased/>
  <w15:docId w15:val="{97B6074D-075E-424A-8114-6F543FD7E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23303"/>
  </w:style>
  <w:style w:type="paragraph" w:styleId="Kop1">
    <w:name w:val="heading 1"/>
    <w:basedOn w:val="Standaard"/>
    <w:next w:val="Standaard"/>
    <w:link w:val="Kop1Char"/>
    <w:uiPriority w:val="9"/>
    <w:qFormat/>
    <w:pPr>
      <w:keepNext/>
      <w:keepLines/>
      <w:spacing w:before="240" w:after="0"/>
      <w:outlineLvl w:val="0"/>
    </w:pPr>
    <w:rPr>
      <w:rFonts w:asciiTheme="majorHAnsi" w:eastAsiaTheme="majorEastAsia" w:hAnsiTheme="majorHAnsi" w:cstheme="majorBidi"/>
      <w:color w:val="3E762A" w:themeColor="accent1" w:themeShade="BF"/>
      <w:sz w:val="32"/>
      <w:szCs w:val="32"/>
    </w:rPr>
  </w:style>
  <w:style w:type="paragraph" w:styleId="Kop2">
    <w:name w:val="heading 2"/>
    <w:basedOn w:val="Standaard"/>
    <w:next w:val="Standaard"/>
    <w:link w:val="Kop2Char"/>
    <w:uiPriority w:val="9"/>
    <w:unhideWhenUsed/>
    <w:qFormat/>
    <w:pPr>
      <w:keepNext/>
      <w:keepLines/>
      <w:spacing w:before="40" w:after="0"/>
      <w:outlineLvl w:val="1"/>
    </w:pPr>
    <w:rPr>
      <w:rFonts w:asciiTheme="majorHAnsi" w:eastAsiaTheme="majorEastAsia" w:hAnsiTheme="majorHAnsi" w:cstheme="majorBidi"/>
      <w:color w:val="3E762A" w:themeColor="accent1" w:themeShade="BF"/>
      <w:sz w:val="26"/>
      <w:szCs w:val="26"/>
    </w:rPr>
  </w:style>
  <w:style w:type="paragraph" w:styleId="Kop3">
    <w:name w:val="heading 3"/>
    <w:basedOn w:val="Standaard"/>
    <w:next w:val="Standaard"/>
    <w:link w:val="Kop3Char"/>
    <w:uiPriority w:val="9"/>
    <w:unhideWhenUsed/>
    <w:qFormat/>
    <w:rsid w:val="00A11F77"/>
    <w:pPr>
      <w:keepNext/>
      <w:keepLines/>
      <w:spacing w:before="40" w:after="0"/>
      <w:outlineLvl w:val="2"/>
    </w:pPr>
    <w:rPr>
      <w:rFonts w:asciiTheme="majorHAnsi" w:eastAsiaTheme="majorEastAsia" w:hAnsiTheme="majorHAnsi" w:cstheme="majorBidi"/>
      <w:color w:val="294E1C" w:themeColor="accent1" w:themeShade="7F"/>
      <w:sz w:val="24"/>
      <w:szCs w:val="24"/>
    </w:rPr>
  </w:style>
  <w:style w:type="paragraph" w:styleId="Kop4">
    <w:name w:val="heading 4"/>
    <w:basedOn w:val="Standaard"/>
    <w:next w:val="Standaard"/>
    <w:link w:val="Kop4Char"/>
    <w:uiPriority w:val="9"/>
    <w:unhideWhenUsed/>
    <w:qFormat/>
    <w:pPr>
      <w:keepNext/>
      <w:keepLines/>
      <w:spacing w:before="40" w:after="0"/>
      <w:outlineLvl w:val="3"/>
    </w:pPr>
    <w:rPr>
      <w:rFonts w:asciiTheme="majorHAnsi" w:eastAsiaTheme="majorEastAsia" w:hAnsiTheme="majorHAnsi" w:cstheme="majorBidi"/>
      <w:i/>
      <w:iCs/>
      <w:color w:val="3E762A" w:themeColor="accent1" w:themeShade="BF"/>
    </w:rPr>
  </w:style>
  <w:style w:type="paragraph" w:styleId="Kop6">
    <w:name w:val="heading 6"/>
    <w:basedOn w:val="Standaard"/>
    <w:next w:val="Standaard"/>
    <w:link w:val="Kop6Char"/>
    <w:uiPriority w:val="9"/>
    <w:unhideWhenUsed/>
    <w:qFormat/>
    <w:pPr>
      <w:keepNext/>
      <w:keepLines/>
      <w:spacing w:before="40" w:after="0"/>
      <w:outlineLvl w:val="5"/>
    </w:pPr>
    <w:rPr>
      <w:rFonts w:asciiTheme="majorHAnsi" w:eastAsiaTheme="majorEastAsia" w:hAnsiTheme="majorHAnsi" w:cstheme="majorBidi"/>
      <w:color w:val="294E1C"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Rastertabel4">
    <w:name w:val="Grid Table 4"/>
    <w:basedOn w:val="Standaardtabel"/>
    <w:uiPriority w:val="49"/>
    <w:rsid w:val="0072330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Geenafstand">
    <w:name w:val="No Spacing"/>
    <w:link w:val="GeenafstandChar"/>
    <w:uiPriority w:val="1"/>
    <w:qFormat/>
    <w:rsid w:val="00723303"/>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723303"/>
    <w:rPr>
      <w:rFonts w:eastAsiaTheme="minorEastAsia"/>
      <w:lang w:eastAsia="nl-NL"/>
    </w:rPr>
  </w:style>
  <w:style w:type="character" w:styleId="Hyperlink">
    <w:name w:val="Hyperlink"/>
    <w:basedOn w:val="Standaardalinea-lettertype"/>
    <w:unhideWhenUsed/>
    <w:rsid w:val="00723303"/>
    <w:rPr>
      <w:color w:val="0000FF"/>
      <w:u w:val="single"/>
    </w:rPr>
  </w:style>
  <w:style w:type="paragraph" w:styleId="Titel">
    <w:name w:val="Title"/>
    <w:basedOn w:val="Standaard"/>
    <w:next w:val="Standaard"/>
    <w:link w:val="TitelChar"/>
    <w:uiPriority w:val="10"/>
    <w:qFormat/>
    <w:rsid w:val="007233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23303"/>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723303"/>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723303"/>
    <w:rPr>
      <w:rFonts w:eastAsiaTheme="minorEastAsia"/>
      <w:color w:val="5A5A5A" w:themeColor="text1" w:themeTint="A5"/>
      <w:spacing w:val="15"/>
    </w:rPr>
  </w:style>
  <w:style w:type="table" w:styleId="Rastertabel4-Accent1">
    <w:name w:val="Grid Table 4 Accent 1"/>
    <w:basedOn w:val="Standaardtabel"/>
    <w:uiPriority w:val="49"/>
    <w:rsid w:val="00723303"/>
    <w:pPr>
      <w:spacing w:after="0" w:line="240" w:lineRule="auto"/>
    </w:p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insideV w:val="nil"/>
        </w:tcBorders>
        <w:shd w:val="clear" w:color="auto" w:fill="549E39" w:themeFill="accent1"/>
      </w:tcPr>
    </w:tblStylePr>
    <w:tblStylePr w:type="lastRow">
      <w:rPr>
        <w:b/>
        <w:bCs/>
      </w:rPr>
      <w:tblPr/>
      <w:tcPr>
        <w:tcBorders>
          <w:top w:val="double" w:sz="4" w:space="0" w:color="549E39" w:themeColor="accent1"/>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Rastertabel4-Accent4">
    <w:name w:val="Grid Table 4 Accent 4"/>
    <w:basedOn w:val="Standaardtabel"/>
    <w:uiPriority w:val="49"/>
    <w:rsid w:val="00723303"/>
    <w:pPr>
      <w:spacing w:after="0" w:line="240" w:lineRule="auto"/>
    </w:pPr>
    <w:tblPr>
      <w:tblStyleRowBandSize w:val="1"/>
      <w:tblStyleColBandSize w:val="1"/>
      <w:tblBorders>
        <w:top w:val="single" w:sz="4" w:space="0" w:color="2AFCCE" w:themeColor="accent4" w:themeTint="99"/>
        <w:left w:val="single" w:sz="4" w:space="0" w:color="2AFCCE" w:themeColor="accent4" w:themeTint="99"/>
        <w:bottom w:val="single" w:sz="4" w:space="0" w:color="2AFCCE" w:themeColor="accent4" w:themeTint="99"/>
        <w:right w:val="single" w:sz="4" w:space="0" w:color="2AFCCE" w:themeColor="accent4" w:themeTint="99"/>
        <w:insideH w:val="single" w:sz="4" w:space="0" w:color="2AFCCE" w:themeColor="accent4" w:themeTint="99"/>
        <w:insideV w:val="single" w:sz="4" w:space="0" w:color="2AFCCE" w:themeColor="accent4" w:themeTint="99"/>
      </w:tblBorders>
    </w:tblPr>
    <w:tblStylePr w:type="firstRow">
      <w:rPr>
        <w:b/>
        <w:bCs/>
        <w:color w:val="FFFFFF" w:themeColor="background1"/>
      </w:rPr>
      <w:tblPr/>
      <w:tcPr>
        <w:tcBorders>
          <w:top w:val="single" w:sz="4" w:space="0" w:color="029676" w:themeColor="accent4"/>
          <w:left w:val="single" w:sz="4" w:space="0" w:color="029676" w:themeColor="accent4"/>
          <w:bottom w:val="single" w:sz="4" w:space="0" w:color="029676" w:themeColor="accent4"/>
          <w:right w:val="single" w:sz="4" w:space="0" w:color="029676" w:themeColor="accent4"/>
          <w:insideH w:val="nil"/>
          <w:insideV w:val="nil"/>
        </w:tcBorders>
        <w:shd w:val="clear" w:color="auto" w:fill="029676" w:themeFill="accent4"/>
      </w:tcPr>
    </w:tblStylePr>
    <w:tblStylePr w:type="lastRow">
      <w:rPr>
        <w:b/>
        <w:bCs/>
      </w:rPr>
      <w:tblPr/>
      <w:tcPr>
        <w:tcBorders>
          <w:top w:val="double" w:sz="4" w:space="0" w:color="029676" w:themeColor="accent4"/>
        </w:tcBorders>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Rastertabel4-Accent2">
    <w:name w:val="Grid Table 4 Accent 2"/>
    <w:basedOn w:val="Standaardtabel"/>
    <w:uiPriority w:val="49"/>
    <w:rsid w:val="00723303"/>
    <w:pPr>
      <w:spacing w:after="0" w:line="240" w:lineRule="auto"/>
    </w:pPr>
    <w:tblPr>
      <w:tblStyleRowBandSize w:val="1"/>
      <w:tblStyleColBandSize w:val="1"/>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insideV w:val="single" w:sz="4" w:space="0" w:color="BADB7D" w:themeColor="accent2" w:themeTint="99"/>
      </w:tblBorders>
    </w:tblPr>
    <w:tblStylePr w:type="firstRow">
      <w:rPr>
        <w:b/>
        <w:bCs/>
        <w:color w:val="FFFFFF" w:themeColor="background1"/>
      </w:rPr>
      <w:tblPr/>
      <w:tcPr>
        <w:tcBorders>
          <w:top w:val="single" w:sz="4" w:space="0" w:color="8AB833" w:themeColor="accent2"/>
          <w:left w:val="single" w:sz="4" w:space="0" w:color="8AB833" w:themeColor="accent2"/>
          <w:bottom w:val="single" w:sz="4" w:space="0" w:color="8AB833" w:themeColor="accent2"/>
          <w:right w:val="single" w:sz="4" w:space="0" w:color="8AB833" w:themeColor="accent2"/>
          <w:insideH w:val="nil"/>
          <w:insideV w:val="nil"/>
        </w:tcBorders>
        <w:shd w:val="clear" w:color="auto" w:fill="8AB833" w:themeFill="accent2"/>
      </w:tcPr>
    </w:tblStylePr>
    <w:tblStylePr w:type="lastRow">
      <w:rPr>
        <w:b/>
        <w:bCs/>
      </w:rPr>
      <w:tblPr/>
      <w:tcPr>
        <w:tcBorders>
          <w:top w:val="double" w:sz="4" w:space="0" w:color="8AB833" w:themeColor="accent2"/>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Rastertabel4-Accent6">
    <w:name w:val="Grid Table 4 Accent 6"/>
    <w:basedOn w:val="Standaardtabel"/>
    <w:uiPriority w:val="49"/>
    <w:rsid w:val="00723303"/>
    <w:pPr>
      <w:spacing w:after="0" w:line="240" w:lineRule="auto"/>
    </w:pPr>
    <w:tblPr>
      <w:tblStyleRowBandSize w:val="1"/>
      <w:tblStyleColBandSize w:val="1"/>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insideV w:val="single" w:sz="4" w:space="0" w:color="45CBF5" w:themeColor="accent6" w:themeTint="99"/>
      </w:tblBorders>
    </w:tblPr>
    <w:tblStylePr w:type="firstRow">
      <w:rPr>
        <w:b/>
        <w:bCs/>
        <w:color w:val="FFFFFF" w:themeColor="background1"/>
      </w:rPr>
      <w:tblPr/>
      <w:tcPr>
        <w:tcBorders>
          <w:top w:val="single" w:sz="4" w:space="0" w:color="0989B1" w:themeColor="accent6"/>
          <w:left w:val="single" w:sz="4" w:space="0" w:color="0989B1" w:themeColor="accent6"/>
          <w:bottom w:val="single" w:sz="4" w:space="0" w:color="0989B1" w:themeColor="accent6"/>
          <w:right w:val="single" w:sz="4" w:space="0" w:color="0989B1" w:themeColor="accent6"/>
          <w:insideH w:val="nil"/>
          <w:insideV w:val="nil"/>
        </w:tcBorders>
        <w:shd w:val="clear" w:color="auto" w:fill="0989B1" w:themeFill="accent6"/>
      </w:tcPr>
    </w:tblStylePr>
    <w:tblStylePr w:type="lastRow">
      <w:rPr>
        <w:b/>
        <w:bCs/>
      </w:rPr>
      <w:tblPr/>
      <w:tcPr>
        <w:tcBorders>
          <w:top w:val="double" w:sz="4" w:space="0" w:color="0989B1" w:themeColor="accent6"/>
        </w:tcBorders>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character" w:customStyle="1" w:styleId="Onopgelostemelding1">
    <w:name w:val="Onopgeloste melding1"/>
    <w:basedOn w:val="Standaardalinea-lettertype"/>
    <w:uiPriority w:val="99"/>
    <w:semiHidden/>
    <w:unhideWhenUsed/>
    <w:rsid w:val="00723303"/>
    <w:rPr>
      <w:color w:val="605E5C"/>
      <w:shd w:val="clear" w:color="auto" w:fill="E1DFDD"/>
    </w:rPr>
  </w:style>
  <w:style w:type="paragraph" w:styleId="Koptekst">
    <w:name w:val="header"/>
    <w:basedOn w:val="Standaard"/>
    <w:link w:val="KoptekstChar"/>
    <w:uiPriority w:val="99"/>
    <w:unhideWhenUsed/>
    <w:rsid w:val="0072330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23303"/>
  </w:style>
  <w:style w:type="paragraph" w:styleId="Voettekst">
    <w:name w:val="footer"/>
    <w:basedOn w:val="Standaard"/>
    <w:link w:val="VoettekstChar"/>
    <w:uiPriority w:val="99"/>
    <w:unhideWhenUsed/>
    <w:rsid w:val="0072330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23303"/>
  </w:style>
  <w:style w:type="paragraph" w:styleId="Ballontekst">
    <w:name w:val="Balloon Text"/>
    <w:basedOn w:val="Standaard"/>
    <w:link w:val="BallontekstChar"/>
    <w:uiPriority w:val="99"/>
    <w:semiHidden/>
    <w:unhideWhenUsed/>
    <w:rsid w:val="003F306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F3067"/>
    <w:rPr>
      <w:rFonts w:ascii="Segoe UI" w:hAnsi="Segoe UI" w:cs="Segoe UI"/>
      <w:sz w:val="18"/>
      <w:szCs w:val="18"/>
    </w:rPr>
  </w:style>
  <w:style w:type="paragraph" w:styleId="Lijstalinea">
    <w:name w:val="List Paragraph"/>
    <w:basedOn w:val="Standaard"/>
    <w:uiPriority w:val="34"/>
    <w:qFormat/>
    <w:pPr>
      <w:ind w:left="720"/>
      <w:contextualSpacing/>
    </w:pPr>
  </w:style>
  <w:style w:type="character" w:customStyle="1" w:styleId="Kop1Char">
    <w:name w:val="Kop 1 Char"/>
    <w:basedOn w:val="Standaardalinea-lettertype"/>
    <w:link w:val="Kop1"/>
    <w:uiPriority w:val="9"/>
    <w:rPr>
      <w:rFonts w:asciiTheme="majorHAnsi" w:eastAsiaTheme="majorEastAsia" w:hAnsiTheme="majorHAnsi" w:cstheme="majorBidi"/>
      <w:color w:val="3E762A" w:themeColor="accent1" w:themeShade="BF"/>
      <w:sz w:val="32"/>
      <w:szCs w:val="32"/>
    </w:rPr>
  </w:style>
  <w:style w:type="character" w:customStyle="1" w:styleId="Kop2Char">
    <w:name w:val="Kop 2 Char"/>
    <w:basedOn w:val="Standaardalinea-lettertype"/>
    <w:link w:val="Kop2"/>
    <w:uiPriority w:val="9"/>
    <w:rPr>
      <w:rFonts w:asciiTheme="majorHAnsi" w:eastAsiaTheme="majorEastAsia" w:hAnsiTheme="majorHAnsi" w:cstheme="majorBidi"/>
      <w:color w:val="3E762A" w:themeColor="accent1" w:themeShade="BF"/>
      <w:sz w:val="26"/>
      <w:szCs w:val="26"/>
    </w:rPr>
  </w:style>
  <w:style w:type="character" w:customStyle="1" w:styleId="Kop4Char">
    <w:name w:val="Kop 4 Char"/>
    <w:basedOn w:val="Standaardalinea-lettertype"/>
    <w:link w:val="Kop4"/>
    <w:uiPriority w:val="9"/>
    <w:rPr>
      <w:rFonts w:asciiTheme="majorHAnsi" w:eastAsiaTheme="majorEastAsia" w:hAnsiTheme="majorHAnsi" w:cstheme="majorBidi"/>
      <w:i/>
      <w:iCs/>
      <w:color w:val="3E762A" w:themeColor="accent1" w:themeShade="BF"/>
    </w:rPr>
  </w:style>
  <w:style w:type="character" w:customStyle="1" w:styleId="Kop6Char">
    <w:name w:val="Kop 6 Char"/>
    <w:basedOn w:val="Standaardalinea-lettertype"/>
    <w:link w:val="Kop6"/>
    <w:uiPriority w:val="9"/>
    <w:rPr>
      <w:rFonts w:asciiTheme="majorHAnsi" w:eastAsiaTheme="majorEastAsia" w:hAnsiTheme="majorHAnsi" w:cstheme="majorBidi"/>
      <w:color w:val="294E1C" w:themeColor="accent1" w:themeShade="7F"/>
    </w:rPr>
  </w:style>
  <w:style w:type="table" w:styleId="Tabelraster">
    <w:name w:val="Table Grid"/>
    <w:basedOn w:val="Standaardtabe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Standaard"/>
    <w:rsid w:val="006735C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6735C3"/>
  </w:style>
  <w:style w:type="character" w:customStyle="1" w:styleId="eop">
    <w:name w:val="eop"/>
    <w:basedOn w:val="Standaardalinea-lettertype"/>
    <w:rsid w:val="006735C3"/>
  </w:style>
  <w:style w:type="character" w:customStyle="1" w:styleId="tabchar">
    <w:name w:val="tabchar"/>
    <w:basedOn w:val="Standaardalinea-lettertype"/>
    <w:rsid w:val="006735C3"/>
  </w:style>
  <w:style w:type="character" w:customStyle="1" w:styleId="spellingerror">
    <w:name w:val="spellingerror"/>
    <w:basedOn w:val="Standaardalinea-lettertype"/>
    <w:rsid w:val="006735C3"/>
  </w:style>
  <w:style w:type="character" w:customStyle="1" w:styleId="scxw36315291">
    <w:name w:val="scxw36315291"/>
    <w:basedOn w:val="Standaardalinea-lettertype"/>
    <w:rsid w:val="006735C3"/>
  </w:style>
  <w:style w:type="character" w:customStyle="1" w:styleId="scxw238660958">
    <w:name w:val="scxw238660958"/>
    <w:basedOn w:val="Standaardalinea-lettertype"/>
    <w:rsid w:val="006735C3"/>
  </w:style>
  <w:style w:type="character" w:customStyle="1" w:styleId="contextualspellingandgrammarerror">
    <w:name w:val="contextualspellingandgrammarerror"/>
    <w:basedOn w:val="Standaardalinea-lettertype"/>
    <w:rsid w:val="00A77A9A"/>
  </w:style>
  <w:style w:type="character" w:customStyle="1" w:styleId="pagebreaktextspan">
    <w:name w:val="pagebreaktextspan"/>
    <w:basedOn w:val="Standaardalinea-lettertype"/>
    <w:rsid w:val="00A77A9A"/>
  </w:style>
  <w:style w:type="character" w:customStyle="1" w:styleId="scxw139833502">
    <w:name w:val="scxw139833502"/>
    <w:basedOn w:val="Standaardalinea-lettertype"/>
    <w:rsid w:val="00471EFC"/>
  </w:style>
  <w:style w:type="paragraph" w:styleId="Duidelijkcitaat">
    <w:name w:val="Intense Quote"/>
    <w:basedOn w:val="Standaard"/>
    <w:next w:val="Standaard"/>
    <w:link w:val="DuidelijkcitaatChar"/>
    <w:uiPriority w:val="30"/>
    <w:qFormat/>
    <w:rsid w:val="000B1552"/>
    <w:pPr>
      <w:pBdr>
        <w:top w:val="single" w:sz="4" w:space="10" w:color="549E39" w:themeColor="accent1"/>
        <w:bottom w:val="single" w:sz="4" w:space="10" w:color="549E39" w:themeColor="accent1"/>
      </w:pBdr>
      <w:spacing w:before="360" w:after="360" w:line="240" w:lineRule="auto"/>
      <w:ind w:left="864" w:right="864"/>
      <w:jc w:val="center"/>
    </w:pPr>
    <w:rPr>
      <w:rFonts w:eastAsiaTheme="minorEastAsia"/>
      <w:i/>
      <w:iCs/>
      <w:color w:val="549E39" w:themeColor="accent1"/>
      <w:sz w:val="24"/>
      <w:szCs w:val="24"/>
      <w:lang w:eastAsia="nl-NL"/>
    </w:rPr>
  </w:style>
  <w:style w:type="character" w:customStyle="1" w:styleId="DuidelijkcitaatChar">
    <w:name w:val="Duidelijk citaat Char"/>
    <w:basedOn w:val="Standaardalinea-lettertype"/>
    <w:link w:val="Duidelijkcitaat"/>
    <w:uiPriority w:val="30"/>
    <w:rsid w:val="000B1552"/>
    <w:rPr>
      <w:rFonts w:eastAsiaTheme="minorEastAsia"/>
      <w:i/>
      <w:iCs/>
      <w:color w:val="549E39" w:themeColor="accent1"/>
      <w:sz w:val="24"/>
      <w:szCs w:val="24"/>
      <w:lang w:eastAsia="nl-NL"/>
    </w:rPr>
  </w:style>
  <w:style w:type="character" w:styleId="Subtieleverwijzing">
    <w:name w:val="Subtle Reference"/>
    <w:basedOn w:val="Standaardalinea-lettertype"/>
    <w:uiPriority w:val="31"/>
    <w:qFormat/>
    <w:rsid w:val="000B1552"/>
    <w:rPr>
      <w:smallCaps/>
      <w:color w:val="5A5A5A" w:themeColor="text1" w:themeTint="A5"/>
    </w:rPr>
  </w:style>
  <w:style w:type="table" w:styleId="Lijsttabel4-Accent4">
    <w:name w:val="List Table 4 Accent 4"/>
    <w:basedOn w:val="Standaardtabel"/>
    <w:uiPriority w:val="49"/>
    <w:rsid w:val="000B1552"/>
    <w:pPr>
      <w:spacing w:after="0" w:line="240" w:lineRule="auto"/>
    </w:pPr>
    <w:tblPr>
      <w:tblStyleRowBandSize w:val="1"/>
      <w:tblStyleColBandSize w:val="1"/>
      <w:tblBorders>
        <w:top w:val="single" w:sz="4" w:space="0" w:color="2AFCCE" w:themeColor="accent4" w:themeTint="99"/>
        <w:left w:val="single" w:sz="4" w:space="0" w:color="2AFCCE" w:themeColor="accent4" w:themeTint="99"/>
        <w:bottom w:val="single" w:sz="4" w:space="0" w:color="2AFCCE" w:themeColor="accent4" w:themeTint="99"/>
        <w:right w:val="single" w:sz="4" w:space="0" w:color="2AFCCE" w:themeColor="accent4" w:themeTint="99"/>
        <w:insideH w:val="single" w:sz="4" w:space="0" w:color="2AFCCE" w:themeColor="accent4" w:themeTint="99"/>
      </w:tblBorders>
    </w:tblPr>
    <w:tblStylePr w:type="firstRow">
      <w:rPr>
        <w:b/>
        <w:bCs/>
        <w:color w:val="FFFFFF" w:themeColor="background1"/>
      </w:rPr>
      <w:tblPr/>
      <w:tcPr>
        <w:tcBorders>
          <w:top w:val="single" w:sz="4" w:space="0" w:color="029676" w:themeColor="accent4"/>
          <w:left w:val="single" w:sz="4" w:space="0" w:color="029676" w:themeColor="accent4"/>
          <w:bottom w:val="single" w:sz="4" w:space="0" w:color="029676" w:themeColor="accent4"/>
          <w:right w:val="single" w:sz="4" w:space="0" w:color="029676" w:themeColor="accent4"/>
          <w:insideH w:val="nil"/>
        </w:tcBorders>
        <w:shd w:val="clear" w:color="auto" w:fill="029676" w:themeFill="accent4"/>
      </w:tcPr>
    </w:tblStylePr>
    <w:tblStylePr w:type="lastRow">
      <w:rPr>
        <w:b/>
        <w:bCs/>
      </w:rPr>
      <w:tblPr/>
      <w:tcPr>
        <w:tcBorders>
          <w:top w:val="double" w:sz="4" w:space="0" w:color="2AFCCE" w:themeColor="accent4" w:themeTint="99"/>
        </w:tcBorders>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character" w:customStyle="1" w:styleId="Kop3Char">
    <w:name w:val="Kop 3 Char"/>
    <w:basedOn w:val="Standaardalinea-lettertype"/>
    <w:link w:val="Kop3"/>
    <w:uiPriority w:val="9"/>
    <w:rsid w:val="00A11F77"/>
    <w:rPr>
      <w:rFonts w:asciiTheme="majorHAnsi" w:eastAsiaTheme="majorEastAsia" w:hAnsiTheme="majorHAnsi" w:cstheme="majorBidi"/>
      <w:color w:val="294E1C" w:themeColor="accent1" w:themeShade="7F"/>
      <w:sz w:val="24"/>
      <w:szCs w:val="24"/>
    </w:rPr>
  </w:style>
  <w:style w:type="character" w:customStyle="1" w:styleId="scxw181540381">
    <w:name w:val="scxw181540381"/>
    <w:basedOn w:val="Standaardalinea-lettertype"/>
    <w:rsid w:val="00D6121F"/>
  </w:style>
  <w:style w:type="character" w:customStyle="1" w:styleId="scxw131452806">
    <w:name w:val="scxw131452806"/>
    <w:basedOn w:val="Standaardalinea-lettertype"/>
    <w:rsid w:val="00D6121F"/>
  </w:style>
  <w:style w:type="paragraph" w:styleId="Normaalweb">
    <w:name w:val="Normal (Web)"/>
    <w:basedOn w:val="Standaard"/>
    <w:uiPriority w:val="99"/>
    <w:semiHidden/>
    <w:unhideWhenUsed/>
    <w:rsid w:val="00C22C2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fault">
    <w:name w:val="Default"/>
    <w:rsid w:val="00601532"/>
    <w:pPr>
      <w:autoSpaceDE w:val="0"/>
      <w:autoSpaceDN w:val="0"/>
      <w:adjustRightInd w:val="0"/>
      <w:spacing w:after="0" w:line="240" w:lineRule="auto"/>
    </w:pPr>
    <w:rPr>
      <w:rFonts w:ascii="Century Gothic" w:hAnsi="Century Gothic" w:cs="Century Gothic"/>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44402">
      <w:bodyDiv w:val="1"/>
      <w:marLeft w:val="0"/>
      <w:marRight w:val="0"/>
      <w:marTop w:val="0"/>
      <w:marBottom w:val="0"/>
      <w:divBdr>
        <w:top w:val="none" w:sz="0" w:space="0" w:color="auto"/>
        <w:left w:val="none" w:sz="0" w:space="0" w:color="auto"/>
        <w:bottom w:val="none" w:sz="0" w:space="0" w:color="auto"/>
        <w:right w:val="none" w:sz="0" w:space="0" w:color="auto"/>
      </w:divBdr>
      <w:divsChild>
        <w:div w:id="307899673">
          <w:marLeft w:val="0"/>
          <w:marRight w:val="0"/>
          <w:marTop w:val="0"/>
          <w:marBottom w:val="0"/>
          <w:divBdr>
            <w:top w:val="none" w:sz="0" w:space="0" w:color="auto"/>
            <w:left w:val="none" w:sz="0" w:space="0" w:color="auto"/>
            <w:bottom w:val="none" w:sz="0" w:space="0" w:color="auto"/>
            <w:right w:val="none" w:sz="0" w:space="0" w:color="auto"/>
          </w:divBdr>
        </w:div>
        <w:div w:id="2090467698">
          <w:marLeft w:val="0"/>
          <w:marRight w:val="0"/>
          <w:marTop w:val="0"/>
          <w:marBottom w:val="0"/>
          <w:divBdr>
            <w:top w:val="none" w:sz="0" w:space="0" w:color="auto"/>
            <w:left w:val="none" w:sz="0" w:space="0" w:color="auto"/>
            <w:bottom w:val="none" w:sz="0" w:space="0" w:color="auto"/>
            <w:right w:val="none" w:sz="0" w:space="0" w:color="auto"/>
          </w:divBdr>
        </w:div>
        <w:div w:id="1738279360">
          <w:marLeft w:val="0"/>
          <w:marRight w:val="0"/>
          <w:marTop w:val="0"/>
          <w:marBottom w:val="0"/>
          <w:divBdr>
            <w:top w:val="none" w:sz="0" w:space="0" w:color="auto"/>
            <w:left w:val="none" w:sz="0" w:space="0" w:color="auto"/>
            <w:bottom w:val="none" w:sz="0" w:space="0" w:color="auto"/>
            <w:right w:val="none" w:sz="0" w:space="0" w:color="auto"/>
          </w:divBdr>
        </w:div>
        <w:div w:id="1363747596">
          <w:marLeft w:val="0"/>
          <w:marRight w:val="0"/>
          <w:marTop w:val="0"/>
          <w:marBottom w:val="0"/>
          <w:divBdr>
            <w:top w:val="none" w:sz="0" w:space="0" w:color="auto"/>
            <w:left w:val="none" w:sz="0" w:space="0" w:color="auto"/>
            <w:bottom w:val="none" w:sz="0" w:space="0" w:color="auto"/>
            <w:right w:val="none" w:sz="0" w:space="0" w:color="auto"/>
          </w:divBdr>
        </w:div>
        <w:div w:id="426001097">
          <w:marLeft w:val="0"/>
          <w:marRight w:val="0"/>
          <w:marTop w:val="0"/>
          <w:marBottom w:val="0"/>
          <w:divBdr>
            <w:top w:val="none" w:sz="0" w:space="0" w:color="auto"/>
            <w:left w:val="none" w:sz="0" w:space="0" w:color="auto"/>
            <w:bottom w:val="none" w:sz="0" w:space="0" w:color="auto"/>
            <w:right w:val="none" w:sz="0" w:space="0" w:color="auto"/>
          </w:divBdr>
        </w:div>
        <w:div w:id="521478708">
          <w:marLeft w:val="0"/>
          <w:marRight w:val="0"/>
          <w:marTop w:val="0"/>
          <w:marBottom w:val="0"/>
          <w:divBdr>
            <w:top w:val="none" w:sz="0" w:space="0" w:color="auto"/>
            <w:left w:val="none" w:sz="0" w:space="0" w:color="auto"/>
            <w:bottom w:val="none" w:sz="0" w:space="0" w:color="auto"/>
            <w:right w:val="none" w:sz="0" w:space="0" w:color="auto"/>
          </w:divBdr>
        </w:div>
        <w:div w:id="1911185892">
          <w:marLeft w:val="0"/>
          <w:marRight w:val="0"/>
          <w:marTop w:val="0"/>
          <w:marBottom w:val="0"/>
          <w:divBdr>
            <w:top w:val="none" w:sz="0" w:space="0" w:color="auto"/>
            <w:left w:val="none" w:sz="0" w:space="0" w:color="auto"/>
            <w:bottom w:val="none" w:sz="0" w:space="0" w:color="auto"/>
            <w:right w:val="none" w:sz="0" w:space="0" w:color="auto"/>
          </w:divBdr>
        </w:div>
        <w:div w:id="104345775">
          <w:marLeft w:val="0"/>
          <w:marRight w:val="0"/>
          <w:marTop w:val="0"/>
          <w:marBottom w:val="0"/>
          <w:divBdr>
            <w:top w:val="none" w:sz="0" w:space="0" w:color="auto"/>
            <w:left w:val="none" w:sz="0" w:space="0" w:color="auto"/>
            <w:bottom w:val="none" w:sz="0" w:space="0" w:color="auto"/>
            <w:right w:val="none" w:sz="0" w:space="0" w:color="auto"/>
          </w:divBdr>
        </w:div>
        <w:div w:id="2142266801">
          <w:marLeft w:val="0"/>
          <w:marRight w:val="0"/>
          <w:marTop w:val="0"/>
          <w:marBottom w:val="0"/>
          <w:divBdr>
            <w:top w:val="none" w:sz="0" w:space="0" w:color="auto"/>
            <w:left w:val="none" w:sz="0" w:space="0" w:color="auto"/>
            <w:bottom w:val="none" w:sz="0" w:space="0" w:color="auto"/>
            <w:right w:val="none" w:sz="0" w:space="0" w:color="auto"/>
          </w:divBdr>
        </w:div>
        <w:div w:id="980421283">
          <w:marLeft w:val="0"/>
          <w:marRight w:val="0"/>
          <w:marTop w:val="0"/>
          <w:marBottom w:val="0"/>
          <w:divBdr>
            <w:top w:val="none" w:sz="0" w:space="0" w:color="auto"/>
            <w:left w:val="none" w:sz="0" w:space="0" w:color="auto"/>
            <w:bottom w:val="none" w:sz="0" w:space="0" w:color="auto"/>
            <w:right w:val="none" w:sz="0" w:space="0" w:color="auto"/>
          </w:divBdr>
        </w:div>
        <w:div w:id="163862728">
          <w:marLeft w:val="0"/>
          <w:marRight w:val="0"/>
          <w:marTop w:val="0"/>
          <w:marBottom w:val="0"/>
          <w:divBdr>
            <w:top w:val="none" w:sz="0" w:space="0" w:color="auto"/>
            <w:left w:val="none" w:sz="0" w:space="0" w:color="auto"/>
            <w:bottom w:val="none" w:sz="0" w:space="0" w:color="auto"/>
            <w:right w:val="none" w:sz="0" w:space="0" w:color="auto"/>
          </w:divBdr>
        </w:div>
        <w:div w:id="118844160">
          <w:marLeft w:val="0"/>
          <w:marRight w:val="0"/>
          <w:marTop w:val="0"/>
          <w:marBottom w:val="0"/>
          <w:divBdr>
            <w:top w:val="none" w:sz="0" w:space="0" w:color="auto"/>
            <w:left w:val="none" w:sz="0" w:space="0" w:color="auto"/>
            <w:bottom w:val="none" w:sz="0" w:space="0" w:color="auto"/>
            <w:right w:val="none" w:sz="0" w:space="0" w:color="auto"/>
          </w:divBdr>
        </w:div>
        <w:div w:id="1819765167">
          <w:marLeft w:val="0"/>
          <w:marRight w:val="0"/>
          <w:marTop w:val="0"/>
          <w:marBottom w:val="0"/>
          <w:divBdr>
            <w:top w:val="none" w:sz="0" w:space="0" w:color="auto"/>
            <w:left w:val="none" w:sz="0" w:space="0" w:color="auto"/>
            <w:bottom w:val="none" w:sz="0" w:space="0" w:color="auto"/>
            <w:right w:val="none" w:sz="0" w:space="0" w:color="auto"/>
          </w:divBdr>
        </w:div>
        <w:div w:id="646129625">
          <w:marLeft w:val="0"/>
          <w:marRight w:val="0"/>
          <w:marTop w:val="0"/>
          <w:marBottom w:val="0"/>
          <w:divBdr>
            <w:top w:val="none" w:sz="0" w:space="0" w:color="auto"/>
            <w:left w:val="none" w:sz="0" w:space="0" w:color="auto"/>
            <w:bottom w:val="none" w:sz="0" w:space="0" w:color="auto"/>
            <w:right w:val="none" w:sz="0" w:space="0" w:color="auto"/>
          </w:divBdr>
        </w:div>
        <w:div w:id="1363751839">
          <w:marLeft w:val="0"/>
          <w:marRight w:val="0"/>
          <w:marTop w:val="0"/>
          <w:marBottom w:val="0"/>
          <w:divBdr>
            <w:top w:val="none" w:sz="0" w:space="0" w:color="auto"/>
            <w:left w:val="none" w:sz="0" w:space="0" w:color="auto"/>
            <w:bottom w:val="none" w:sz="0" w:space="0" w:color="auto"/>
            <w:right w:val="none" w:sz="0" w:space="0" w:color="auto"/>
          </w:divBdr>
        </w:div>
        <w:div w:id="820273829">
          <w:marLeft w:val="0"/>
          <w:marRight w:val="0"/>
          <w:marTop w:val="0"/>
          <w:marBottom w:val="0"/>
          <w:divBdr>
            <w:top w:val="none" w:sz="0" w:space="0" w:color="auto"/>
            <w:left w:val="none" w:sz="0" w:space="0" w:color="auto"/>
            <w:bottom w:val="none" w:sz="0" w:space="0" w:color="auto"/>
            <w:right w:val="none" w:sz="0" w:space="0" w:color="auto"/>
          </w:divBdr>
        </w:div>
      </w:divsChild>
    </w:div>
    <w:div w:id="185213826">
      <w:bodyDiv w:val="1"/>
      <w:marLeft w:val="0"/>
      <w:marRight w:val="0"/>
      <w:marTop w:val="0"/>
      <w:marBottom w:val="0"/>
      <w:divBdr>
        <w:top w:val="none" w:sz="0" w:space="0" w:color="auto"/>
        <w:left w:val="none" w:sz="0" w:space="0" w:color="auto"/>
        <w:bottom w:val="none" w:sz="0" w:space="0" w:color="auto"/>
        <w:right w:val="none" w:sz="0" w:space="0" w:color="auto"/>
      </w:divBdr>
      <w:divsChild>
        <w:div w:id="916593532">
          <w:marLeft w:val="0"/>
          <w:marRight w:val="0"/>
          <w:marTop w:val="0"/>
          <w:marBottom w:val="0"/>
          <w:divBdr>
            <w:top w:val="none" w:sz="0" w:space="0" w:color="auto"/>
            <w:left w:val="none" w:sz="0" w:space="0" w:color="auto"/>
            <w:bottom w:val="none" w:sz="0" w:space="0" w:color="auto"/>
            <w:right w:val="none" w:sz="0" w:space="0" w:color="auto"/>
          </w:divBdr>
        </w:div>
        <w:div w:id="1891454435">
          <w:marLeft w:val="0"/>
          <w:marRight w:val="0"/>
          <w:marTop w:val="0"/>
          <w:marBottom w:val="0"/>
          <w:divBdr>
            <w:top w:val="none" w:sz="0" w:space="0" w:color="auto"/>
            <w:left w:val="none" w:sz="0" w:space="0" w:color="auto"/>
            <w:bottom w:val="none" w:sz="0" w:space="0" w:color="auto"/>
            <w:right w:val="none" w:sz="0" w:space="0" w:color="auto"/>
          </w:divBdr>
        </w:div>
        <w:div w:id="462235918">
          <w:marLeft w:val="0"/>
          <w:marRight w:val="0"/>
          <w:marTop w:val="0"/>
          <w:marBottom w:val="0"/>
          <w:divBdr>
            <w:top w:val="none" w:sz="0" w:space="0" w:color="auto"/>
            <w:left w:val="none" w:sz="0" w:space="0" w:color="auto"/>
            <w:bottom w:val="none" w:sz="0" w:space="0" w:color="auto"/>
            <w:right w:val="none" w:sz="0" w:space="0" w:color="auto"/>
          </w:divBdr>
        </w:div>
        <w:div w:id="212348932">
          <w:marLeft w:val="0"/>
          <w:marRight w:val="0"/>
          <w:marTop w:val="0"/>
          <w:marBottom w:val="0"/>
          <w:divBdr>
            <w:top w:val="none" w:sz="0" w:space="0" w:color="auto"/>
            <w:left w:val="none" w:sz="0" w:space="0" w:color="auto"/>
            <w:bottom w:val="none" w:sz="0" w:space="0" w:color="auto"/>
            <w:right w:val="none" w:sz="0" w:space="0" w:color="auto"/>
          </w:divBdr>
        </w:div>
        <w:div w:id="535851793">
          <w:marLeft w:val="0"/>
          <w:marRight w:val="0"/>
          <w:marTop w:val="0"/>
          <w:marBottom w:val="0"/>
          <w:divBdr>
            <w:top w:val="none" w:sz="0" w:space="0" w:color="auto"/>
            <w:left w:val="none" w:sz="0" w:space="0" w:color="auto"/>
            <w:bottom w:val="none" w:sz="0" w:space="0" w:color="auto"/>
            <w:right w:val="none" w:sz="0" w:space="0" w:color="auto"/>
          </w:divBdr>
        </w:div>
        <w:div w:id="1823084156">
          <w:marLeft w:val="0"/>
          <w:marRight w:val="0"/>
          <w:marTop w:val="0"/>
          <w:marBottom w:val="0"/>
          <w:divBdr>
            <w:top w:val="none" w:sz="0" w:space="0" w:color="auto"/>
            <w:left w:val="none" w:sz="0" w:space="0" w:color="auto"/>
            <w:bottom w:val="none" w:sz="0" w:space="0" w:color="auto"/>
            <w:right w:val="none" w:sz="0" w:space="0" w:color="auto"/>
          </w:divBdr>
        </w:div>
        <w:div w:id="1167286127">
          <w:marLeft w:val="0"/>
          <w:marRight w:val="0"/>
          <w:marTop w:val="0"/>
          <w:marBottom w:val="0"/>
          <w:divBdr>
            <w:top w:val="none" w:sz="0" w:space="0" w:color="auto"/>
            <w:left w:val="none" w:sz="0" w:space="0" w:color="auto"/>
            <w:bottom w:val="none" w:sz="0" w:space="0" w:color="auto"/>
            <w:right w:val="none" w:sz="0" w:space="0" w:color="auto"/>
          </w:divBdr>
        </w:div>
        <w:div w:id="1509558185">
          <w:marLeft w:val="0"/>
          <w:marRight w:val="0"/>
          <w:marTop w:val="0"/>
          <w:marBottom w:val="0"/>
          <w:divBdr>
            <w:top w:val="none" w:sz="0" w:space="0" w:color="auto"/>
            <w:left w:val="none" w:sz="0" w:space="0" w:color="auto"/>
            <w:bottom w:val="none" w:sz="0" w:space="0" w:color="auto"/>
            <w:right w:val="none" w:sz="0" w:space="0" w:color="auto"/>
          </w:divBdr>
        </w:div>
        <w:div w:id="1692762068">
          <w:marLeft w:val="0"/>
          <w:marRight w:val="0"/>
          <w:marTop w:val="0"/>
          <w:marBottom w:val="0"/>
          <w:divBdr>
            <w:top w:val="none" w:sz="0" w:space="0" w:color="auto"/>
            <w:left w:val="none" w:sz="0" w:space="0" w:color="auto"/>
            <w:bottom w:val="none" w:sz="0" w:space="0" w:color="auto"/>
            <w:right w:val="none" w:sz="0" w:space="0" w:color="auto"/>
          </w:divBdr>
        </w:div>
        <w:div w:id="349649684">
          <w:marLeft w:val="0"/>
          <w:marRight w:val="0"/>
          <w:marTop w:val="0"/>
          <w:marBottom w:val="0"/>
          <w:divBdr>
            <w:top w:val="none" w:sz="0" w:space="0" w:color="auto"/>
            <w:left w:val="none" w:sz="0" w:space="0" w:color="auto"/>
            <w:bottom w:val="none" w:sz="0" w:space="0" w:color="auto"/>
            <w:right w:val="none" w:sz="0" w:space="0" w:color="auto"/>
          </w:divBdr>
        </w:div>
        <w:div w:id="217473306">
          <w:marLeft w:val="0"/>
          <w:marRight w:val="0"/>
          <w:marTop w:val="0"/>
          <w:marBottom w:val="0"/>
          <w:divBdr>
            <w:top w:val="none" w:sz="0" w:space="0" w:color="auto"/>
            <w:left w:val="none" w:sz="0" w:space="0" w:color="auto"/>
            <w:bottom w:val="none" w:sz="0" w:space="0" w:color="auto"/>
            <w:right w:val="none" w:sz="0" w:space="0" w:color="auto"/>
          </w:divBdr>
          <w:divsChild>
            <w:div w:id="2122452971">
              <w:marLeft w:val="0"/>
              <w:marRight w:val="0"/>
              <w:marTop w:val="0"/>
              <w:marBottom w:val="0"/>
              <w:divBdr>
                <w:top w:val="none" w:sz="0" w:space="0" w:color="auto"/>
                <w:left w:val="none" w:sz="0" w:space="0" w:color="auto"/>
                <w:bottom w:val="none" w:sz="0" w:space="0" w:color="auto"/>
                <w:right w:val="none" w:sz="0" w:space="0" w:color="auto"/>
              </w:divBdr>
            </w:div>
            <w:div w:id="677923946">
              <w:marLeft w:val="0"/>
              <w:marRight w:val="0"/>
              <w:marTop w:val="0"/>
              <w:marBottom w:val="0"/>
              <w:divBdr>
                <w:top w:val="none" w:sz="0" w:space="0" w:color="auto"/>
                <w:left w:val="none" w:sz="0" w:space="0" w:color="auto"/>
                <w:bottom w:val="none" w:sz="0" w:space="0" w:color="auto"/>
                <w:right w:val="none" w:sz="0" w:space="0" w:color="auto"/>
              </w:divBdr>
            </w:div>
            <w:div w:id="541475555">
              <w:marLeft w:val="0"/>
              <w:marRight w:val="0"/>
              <w:marTop w:val="0"/>
              <w:marBottom w:val="0"/>
              <w:divBdr>
                <w:top w:val="none" w:sz="0" w:space="0" w:color="auto"/>
                <w:left w:val="none" w:sz="0" w:space="0" w:color="auto"/>
                <w:bottom w:val="none" w:sz="0" w:space="0" w:color="auto"/>
                <w:right w:val="none" w:sz="0" w:space="0" w:color="auto"/>
              </w:divBdr>
            </w:div>
            <w:div w:id="208492341">
              <w:marLeft w:val="0"/>
              <w:marRight w:val="0"/>
              <w:marTop w:val="0"/>
              <w:marBottom w:val="0"/>
              <w:divBdr>
                <w:top w:val="none" w:sz="0" w:space="0" w:color="auto"/>
                <w:left w:val="none" w:sz="0" w:space="0" w:color="auto"/>
                <w:bottom w:val="none" w:sz="0" w:space="0" w:color="auto"/>
                <w:right w:val="none" w:sz="0" w:space="0" w:color="auto"/>
              </w:divBdr>
            </w:div>
            <w:div w:id="713964648">
              <w:marLeft w:val="0"/>
              <w:marRight w:val="0"/>
              <w:marTop w:val="0"/>
              <w:marBottom w:val="0"/>
              <w:divBdr>
                <w:top w:val="none" w:sz="0" w:space="0" w:color="auto"/>
                <w:left w:val="none" w:sz="0" w:space="0" w:color="auto"/>
                <w:bottom w:val="none" w:sz="0" w:space="0" w:color="auto"/>
                <w:right w:val="none" w:sz="0" w:space="0" w:color="auto"/>
              </w:divBdr>
            </w:div>
          </w:divsChild>
        </w:div>
        <w:div w:id="1796832156">
          <w:marLeft w:val="0"/>
          <w:marRight w:val="0"/>
          <w:marTop w:val="0"/>
          <w:marBottom w:val="0"/>
          <w:divBdr>
            <w:top w:val="none" w:sz="0" w:space="0" w:color="auto"/>
            <w:left w:val="none" w:sz="0" w:space="0" w:color="auto"/>
            <w:bottom w:val="none" w:sz="0" w:space="0" w:color="auto"/>
            <w:right w:val="none" w:sz="0" w:space="0" w:color="auto"/>
          </w:divBdr>
          <w:divsChild>
            <w:div w:id="1752920895">
              <w:marLeft w:val="0"/>
              <w:marRight w:val="0"/>
              <w:marTop w:val="0"/>
              <w:marBottom w:val="0"/>
              <w:divBdr>
                <w:top w:val="none" w:sz="0" w:space="0" w:color="auto"/>
                <w:left w:val="none" w:sz="0" w:space="0" w:color="auto"/>
                <w:bottom w:val="none" w:sz="0" w:space="0" w:color="auto"/>
                <w:right w:val="none" w:sz="0" w:space="0" w:color="auto"/>
              </w:divBdr>
            </w:div>
            <w:div w:id="1427967040">
              <w:marLeft w:val="0"/>
              <w:marRight w:val="0"/>
              <w:marTop w:val="0"/>
              <w:marBottom w:val="0"/>
              <w:divBdr>
                <w:top w:val="none" w:sz="0" w:space="0" w:color="auto"/>
                <w:left w:val="none" w:sz="0" w:space="0" w:color="auto"/>
                <w:bottom w:val="none" w:sz="0" w:space="0" w:color="auto"/>
                <w:right w:val="none" w:sz="0" w:space="0" w:color="auto"/>
              </w:divBdr>
            </w:div>
            <w:div w:id="983774046">
              <w:marLeft w:val="0"/>
              <w:marRight w:val="0"/>
              <w:marTop w:val="0"/>
              <w:marBottom w:val="0"/>
              <w:divBdr>
                <w:top w:val="none" w:sz="0" w:space="0" w:color="auto"/>
                <w:left w:val="none" w:sz="0" w:space="0" w:color="auto"/>
                <w:bottom w:val="none" w:sz="0" w:space="0" w:color="auto"/>
                <w:right w:val="none" w:sz="0" w:space="0" w:color="auto"/>
              </w:divBdr>
            </w:div>
            <w:div w:id="771777112">
              <w:marLeft w:val="0"/>
              <w:marRight w:val="0"/>
              <w:marTop w:val="0"/>
              <w:marBottom w:val="0"/>
              <w:divBdr>
                <w:top w:val="none" w:sz="0" w:space="0" w:color="auto"/>
                <w:left w:val="none" w:sz="0" w:space="0" w:color="auto"/>
                <w:bottom w:val="none" w:sz="0" w:space="0" w:color="auto"/>
                <w:right w:val="none" w:sz="0" w:space="0" w:color="auto"/>
              </w:divBdr>
            </w:div>
          </w:divsChild>
        </w:div>
        <w:div w:id="1021320252">
          <w:marLeft w:val="0"/>
          <w:marRight w:val="0"/>
          <w:marTop w:val="0"/>
          <w:marBottom w:val="0"/>
          <w:divBdr>
            <w:top w:val="none" w:sz="0" w:space="0" w:color="auto"/>
            <w:left w:val="none" w:sz="0" w:space="0" w:color="auto"/>
            <w:bottom w:val="none" w:sz="0" w:space="0" w:color="auto"/>
            <w:right w:val="none" w:sz="0" w:space="0" w:color="auto"/>
          </w:divBdr>
        </w:div>
        <w:div w:id="705762340">
          <w:marLeft w:val="0"/>
          <w:marRight w:val="0"/>
          <w:marTop w:val="0"/>
          <w:marBottom w:val="0"/>
          <w:divBdr>
            <w:top w:val="none" w:sz="0" w:space="0" w:color="auto"/>
            <w:left w:val="none" w:sz="0" w:space="0" w:color="auto"/>
            <w:bottom w:val="none" w:sz="0" w:space="0" w:color="auto"/>
            <w:right w:val="none" w:sz="0" w:space="0" w:color="auto"/>
          </w:divBdr>
        </w:div>
        <w:div w:id="648167284">
          <w:marLeft w:val="0"/>
          <w:marRight w:val="0"/>
          <w:marTop w:val="0"/>
          <w:marBottom w:val="0"/>
          <w:divBdr>
            <w:top w:val="none" w:sz="0" w:space="0" w:color="auto"/>
            <w:left w:val="none" w:sz="0" w:space="0" w:color="auto"/>
            <w:bottom w:val="none" w:sz="0" w:space="0" w:color="auto"/>
            <w:right w:val="none" w:sz="0" w:space="0" w:color="auto"/>
          </w:divBdr>
        </w:div>
        <w:div w:id="1471509700">
          <w:marLeft w:val="0"/>
          <w:marRight w:val="0"/>
          <w:marTop w:val="0"/>
          <w:marBottom w:val="0"/>
          <w:divBdr>
            <w:top w:val="none" w:sz="0" w:space="0" w:color="auto"/>
            <w:left w:val="none" w:sz="0" w:space="0" w:color="auto"/>
            <w:bottom w:val="none" w:sz="0" w:space="0" w:color="auto"/>
            <w:right w:val="none" w:sz="0" w:space="0" w:color="auto"/>
          </w:divBdr>
        </w:div>
        <w:div w:id="962346027">
          <w:marLeft w:val="0"/>
          <w:marRight w:val="0"/>
          <w:marTop w:val="0"/>
          <w:marBottom w:val="0"/>
          <w:divBdr>
            <w:top w:val="none" w:sz="0" w:space="0" w:color="auto"/>
            <w:left w:val="none" w:sz="0" w:space="0" w:color="auto"/>
            <w:bottom w:val="none" w:sz="0" w:space="0" w:color="auto"/>
            <w:right w:val="none" w:sz="0" w:space="0" w:color="auto"/>
          </w:divBdr>
        </w:div>
        <w:div w:id="1323777888">
          <w:marLeft w:val="0"/>
          <w:marRight w:val="0"/>
          <w:marTop w:val="0"/>
          <w:marBottom w:val="0"/>
          <w:divBdr>
            <w:top w:val="none" w:sz="0" w:space="0" w:color="auto"/>
            <w:left w:val="none" w:sz="0" w:space="0" w:color="auto"/>
            <w:bottom w:val="none" w:sz="0" w:space="0" w:color="auto"/>
            <w:right w:val="none" w:sz="0" w:space="0" w:color="auto"/>
          </w:divBdr>
        </w:div>
        <w:div w:id="1802645577">
          <w:marLeft w:val="0"/>
          <w:marRight w:val="0"/>
          <w:marTop w:val="0"/>
          <w:marBottom w:val="0"/>
          <w:divBdr>
            <w:top w:val="none" w:sz="0" w:space="0" w:color="auto"/>
            <w:left w:val="none" w:sz="0" w:space="0" w:color="auto"/>
            <w:bottom w:val="none" w:sz="0" w:space="0" w:color="auto"/>
            <w:right w:val="none" w:sz="0" w:space="0" w:color="auto"/>
          </w:divBdr>
        </w:div>
        <w:div w:id="2012557823">
          <w:marLeft w:val="0"/>
          <w:marRight w:val="0"/>
          <w:marTop w:val="0"/>
          <w:marBottom w:val="0"/>
          <w:divBdr>
            <w:top w:val="none" w:sz="0" w:space="0" w:color="auto"/>
            <w:left w:val="none" w:sz="0" w:space="0" w:color="auto"/>
            <w:bottom w:val="none" w:sz="0" w:space="0" w:color="auto"/>
            <w:right w:val="none" w:sz="0" w:space="0" w:color="auto"/>
          </w:divBdr>
        </w:div>
        <w:div w:id="512575717">
          <w:marLeft w:val="0"/>
          <w:marRight w:val="0"/>
          <w:marTop w:val="0"/>
          <w:marBottom w:val="0"/>
          <w:divBdr>
            <w:top w:val="none" w:sz="0" w:space="0" w:color="auto"/>
            <w:left w:val="none" w:sz="0" w:space="0" w:color="auto"/>
            <w:bottom w:val="none" w:sz="0" w:space="0" w:color="auto"/>
            <w:right w:val="none" w:sz="0" w:space="0" w:color="auto"/>
          </w:divBdr>
        </w:div>
        <w:div w:id="523058239">
          <w:marLeft w:val="0"/>
          <w:marRight w:val="0"/>
          <w:marTop w:val="0"/>
          <w:marBottom w:val="0"/>
          <w:divBdr>
            <w:top w:val="none" w:sz="0" w:space="0" w:color="auto"/>
            <w:left w:val="none" w:sz="0" w:space="0" w:color="auto"/>
            <w:bottom w:val="none" w:sz="0" w:space="0" w:color="auto"/>
            <w:right w:val="none" w:sz="0" w:space="0" w:color="auto"/>
          </w:divBdr>
        </w:div>
        <w:div w:id="1391076120">
          <w:marLeft w:val="0"/>
          <w:marRight w:val="0"/>
          <w:marTop w:val="0"/>
          <w:marBottom w:val="0"/>
          <w:divBdr>
            <w:top w:val="none" w:sz="0" w:space="0" w:color="auto"/>
            <w:left w:val="none" w:sz="0" w:space="0" w:color="auto"/>
            <w:bottom w:val="none" w:sz="0" w:space="0" w:color="auto"/>
            <w:right w:val="none" w:sz="0" w:space="0" w:color="auto"/>
          </w:divBdr>
        </w:div>
        <w:div w:id="1608926379">
          <w:marLeft w:val="0"/>
          <w:marRight w:val="0"/>
          <w:marTop w:val="0"/>
          <w:marBottom w:val="0"/>
          <w:divBdr>
            <w:top w:val="none" w:sz="0" w:space="0" w:color="auto"/>
            <w:left w:val="none" w:sz="0" w:space="0" w:color="auto"/>
            <w:bottom w:val="none" w:sz="0" w:space="0" w:color="auto"/>
            <w:right w:val="none" w:sz="0" w:space="0" w:color="auto"/>
          </w:divBdr>
        </w:div>
        <w:div w:id="1987661689">
          <w:marLeft w:val="0"/>
          <w:marRight w:val="0"/>
          <w:marTop w:val="0"/>
          <w:marBottom w:val="0"/>
          <w:divBdr>
            <w:top w:val="none" w:sz="0" w:space="0" w:color="auto"/>
            <w:left w:val="none" w:sz="0" w:space="0" w:color="auto"/>
            <w:bottom w:val="none" w:sz="0" w:space="0" w:color="auto"/>
            <w:right w:val="none" w:sz="0" w:space="0" w:color="auto"/>
          </w:divBdr>
        </w:div>
        <w:div w:id="2115399840">
          <w:marLeft w:val="0"/>
          <w:marRight w:val="0"/>
          <w:marTop w:val="0"/>
          <w:marBottom w:val="0"/>
          <w:divBdr>
            <w:top w:val="none" w:sz="0" w:space="0" w:color="auto"/>
            <w:left w:val="none" w:sz="0" w:space="0" w:color="auto"/>
            <w:bottom w:val="none" w:sz="0" w:space="0" w:color="auto"/>
            <w:right w:val="none" w:sz="0" w:space="0" w:color="auto"/>
          </w:divBdr>
        </w:div>
        <w:div w:id="1537083570">
          <w:marLeft w:val="0"/>
          <w:marRight w:val="0"/>
          <w:marTop w:val="0"/>
          <w:marBottom w:val="0"/>
          <w:divBdr>
            <w:top w:val="none" w:sz="0" w:space="0" w:color="auto"/>
            <w:left w:val="none" w:sz="0" w:space="0" w:color="auto"/>
            <w:bottom w:val="none" w:sz="0" w:space="0" w:color="auto"/>
            <w:right w:val="none" w:sz="0" w:space="0" w:color="auto"/>
          </w:divBdr>
        </w:div>
        <w:div w:id="513803547">
          <w:marLeft w:val="0"/>
          <w:marRight w:val="0"/>
          <w:marTop w:val="0"/>
          <w:marBottom w:val="0"/>
          <w:divBdr>
            <w:top w:val="none" w:sz="0" w:space="0" w:color="auto"/>
            <w:left w:val="none" w:sz="0" w:space="0" w:color="auto"/>
            <w:bottom w:val="none" w:sz="0" w:space="0" w:color="auto"/>
            <w:right w:val="none" w:sz="0" w:space="0" w:color="auto"/>
          </w:divBdr>
        </w:div>
        <w:div w:id="1702393360">
          <w:marLeft w:val="0"/>
          <w:marRight w:val="0"/>
          <w:marTop w:val="0"/>
          <w:marBottom w:val="0"/>
          <w:divBdr>
            <w:top w:val="none" w:sz="0" w:space="0" w:color="auto"/>
            <w:left w:val="none" w:sz="0" w:space="0" w:color="auto"/>
            <w:bottom w:val="none" w:sz="0" w:space="0" w:color="auto"/>
            <w:right w:val="none" w:sz="0" w:space="0" w:color="auto"/>
          </w:divBdr>
        </w:div>
        <w:div w:id="1839534659">
          <w:marLeft w:val="0"/>
          <w:marRight w:val="0"/>
          <w:marTop w:val="0"/>
          <w:marBottom w:val="0"/>
          <w:divBdr>
            <w:top w:val="none" w:sz="0" w:space="0" w:color="auto"/>
            <w:left w:val="none" w:sz="0" w:space="0" w:color="auto"/>
            <w:bottom w:val="none" w:sz="0" w:space="0" w:color="auto"/>
            <w:right w:val="none" w:sz="0" w:space="0" w:color="auto"/>
          </w:divBdr>
        </w:div>
        <w:div w:id="434977868">
          <w:marLeft w:val="0"/>
          <w:marRight w:val="0"/>
          <w:marTop w:val="0"/>
          <w:marBottom w:val="0"/>
          <w:divBdr>
            <w:top w:val="none" w:sz="0" w:space="0" w:color="auto"/>
            <w:left w:val="none" w:sz="0" w:space="0" w:color="auto"/>
            <w:bottom w:val="none" w:sz="0" w:space="0" w:color="auto"/>
            <w:right w:val="none" w:sz="0" w:space="0" w:color="auto"/>
          </w:divBdr>
        </w:div>
        <w:div w:id="989090195">
          <w:marLeft w:val="0"/>
          <w:marRight w:val="0"/>
          <w:marTop w:val="0"/>
          <w:marBottom w:val="0"/>
          <w:divBdr>
            <w:top w:val="none" w:sz="0" w:space="0" w:color="auto"/>
            <w:left w:val="none" w:sz="0" w:space="0" w:color="auto"/>
            <w:bottom w:val="none" w:sz="0" w:space="0" w:color="auto"/>
            <w:right w:val="none" w:sz="0" w:space="0" w:color="auto"/>
          </w:divBdr>
        </w:div>
        <w:div w:id="63333771">
          <w:marLeft w:val="0"/>
          <w:marRight w:val="0"/>
          <w:marTop w:val="0"/>
          <w:marBottom w:val="0"/>
          <w:divBdr>
            <w:top w:val="none" w:sz="0" w:space="0" w:color="auto"/>
            <w:left w:val="none" w:sz="0" w:space="0" w:color="auto"/>
            <w:bottom w:val="none" w:sz="0" w:space="0" w:color="auto"/>
            <w:right w:val="none" w:sz="0" w:space="0" w:color="auto"/>
          </w:divBdr>
        </w:div>
        <w:div w:id="866874874">
          <w:marLeft w:val="0"/>
          <w:marRight w:val="0"/>
          <w:marTop w:val="0"/>
          <w:marBottom w:val="0"/>
          <w:divBdr>
            <w:top w:val="none" w:sz="0" w:space="0" w:color="auto"/>
            <w:left w:val="none" w:sz="0" w:space="0" w:color="auto"/>
            <w:bottom w:val="none" w:sz="0" w:space="0" w:color="auto"/>
            <w:right w:val="none" w:sz="0" w:space="0" w:color="auto"/>
          </w:divBdr>
        </w:div>
        <w:div w:id="821775860">
          <w:marLeft w:val="0"/>
          <w:marRight w:val="0"/>
          <w:marTop w:val="0"/>
          <w:marBottom w:val="0"/>
          <w:divBdr>
            <w:top w:val="none" w:sz="0" w:space="0" w:color="auto"/>
            <w:left w:val="none" w:sz="0" w:space="0" w:color="auto"/>
            <w:bottom w:val="none" w:sz="0" w:space="0" w:color="auto"/>
            <w:right w:val="none" w:sz="0" w:space="0" w:color="auto"/>
          </w:divBdr>
        </w:div>
        <w:div w:id="579681426">
          <w:marLeft w:val="0"/>
          <w:marRight w:val="0"/>
          <w:marTop w:val="0"/>
          <w:marBottom w:val="0"/>
          <w:divBdr>
            <w:top w:val="none" w:sz="0" w:space="0" w:color="auto"/>
            <w:left w:val="none" w:sz="0" w:space="0" w:color="auto"/>
            <w:bottom w:val="none" w:sz="0" w:space="0" w:color="auto"/>
            <w:right w:val="none" w:sz="0" w:space="0" w:color="auto"/>
          </w:divBdr>
        </w:div>
        <w:div w:id="1119497239">
          <w:marLeft w:val="0"/>
          <w:marRight w:val="0"/>
          <w:marTop w:val="0"/>
          <w:marBottom w:val="0"/>
          <w:divBdr>
            <w:top w:val="none" w:sz="0" w:space="0" w:color="auto"/>
            <w:left w:val="none" w:sz="0" w:space="0" w:color="auto"/>
            <w:bottom w:val="none" w:sz="0" w:space="0" w:color="auto"/>
            <w:right w:val="none" w:sz="0" w:space="0" w:color="auto"/>
          </w:divBdr>
        </w:div>
        <w:div w:id="780684616">
          <w:marLeft w:val="0"/>
          <w:marRight w:val="0"/>
          <w:marTop w:val="0"/>
          <w:marBottom w:val="0"/>
          <w:divBdr>
            <w:top w:val="none" w:sz="0" w:space="0" w:color="auto"/>
            <w:left w:val="none" w:sz="0" w:space="0" w:color="auto"/>
            <w:bottom w:val="none" w:sz="0" w:space="0" w:color="auto"/>
            <w:right w:val="none" w:sz="0" w:space="0" w:color="auto"/>
          </w:divBdr>
          <w:divsChild>
            <w:div w:id="18706761">
              <w:marLeft w:val="0"/>
              <w:marRight w:val="0"/>
              <w:marTop w:val="0"/>
              <w:marBottom w:val="0"/>
              <w:divBdr>
                <w:top w:val="none" w:sz="0" w:space="0" w:color="auto"/>
                <w:left w:val="none" w:sz="0" w:space="0" w:color="auto"/>
                <w:bottom w:val="none" w:sz="0" w:space="0" w:color="auto"/>
                <w:right w:val="none" w:sz="0" w:space="0" w:color="auto"/>
              </w:divBdr>
            </w:div>
            <w:div w:id="447435279">
              <w:marLeft w:val="0"/>
              <w:marRight w:val="0"/>
              <w:marTop w:val="0"/>
              <w:marBottom w:val="0"/>
              <w:divBdr>
                <w:top w:val="none" w:sz="0" w:space="0" w:color="auto"/>
                <w:left w:val="none" w:sz="0" w:space="0" w:color="auto"/>
                <w:bottom w:val="none" w:sz="0" w:space="0" w:color="auto"/>
                <w:right w:val="none" w:sz="0" w:space="0" w:color="auto"/>
              </w:divBdr>
            </w:div>
            <w:div w:id="1616983125">
              <w:marLeft w:val="0"/>
              <w:marRight w:val="0"/>
              <w:marTop w:val="0"/>
              <w:marBottom w:val="0"/>
              <w:divBdr>
                <w:top w:val="none" w:sz="0" w:space="0" w:color="auto"/>
                <w:left w:val="none" w:sz="0" w:space="0" w:color="auto"/>
                <w:bottom w:val="none" w:sz="0" w:space="0" w:color="auto"/>
                <w:right w:val="none" w:sz="0" w:space="0" w:color="auto"/>
              </w:divBdr>
            </w:div>
          </w:divsChild>
        </w:div>
        <w:div w:id="1815101915">
          <w:marLeft w:val="0"/>
          <w:marRight w:val="0"/>
          <w:marTop w:val="0"/>
          <w:marBottom w:val="0"/>
          <w:divBdr>
            <w:top w:val="none" w:sz="0" w:space="0" w:color="auto"/>
            <w:left w:val="none" w:sz="0" w:space="0" w:color="auto"/>
            <w:bottom w:val="none" w:sz="0" w:space="0" w:color="auto"/>
            <w:right w:val="none" w:sz="0" w:space="0" w:color="auto"/>
          </w:divBdr>
          <w:divsChild>
            <w:div w:id="286738812">
              <w:marLeft w:val="0"/>
              <w:marRight w:val="0"/>
              <w:marTop w:val="0"/>
              <w:marBottom w:val="0"/>
              <w:divBdr>
                <w:top w:val="none" w:sz="0" w:space="0" w:color="auto"/>
                <w:left w:val="none" w:sz="0" w:space="0" w:color="auto"/>
                <w:bottom w:val="none" w:sz="0" w:space="0" w:color="auto"/>
                <w:right w:val="none" w:sz="0" w:space="0" w:color="auto"/>
              </w:divBdr>
            </w:div>
            <w:div w:id="761417354">
              <w:marLeft w:val="0"/>
              <w:marRight w:val="0"/>
              <w:marTop w:val="0"/>
              <w:marBottom w:val="0"/>
              <w:divBdr>
                <w:top w:val="none" w:sz="0" w:space="0" w:color="auto"/>
                <w:left w:val="none" w:sz="0" w:space="0" w:color="auto"/>
                <w:bottom w:val="none" w:sz="0" w:space="0" w:color="auto"/>
                <w:right w:val="none" w:sz="0" w:space="0" w:color="auto"/>
              </w:divBdr>
            </w:div>
            <w:div w:id="297344675">
              <w:marLeft w:val="0"/>
              <w:marRight w:val="0"/>
              <w:marTop w:val="0"/>
              <w:marBottom w:val="0"/>
              <w:divBdr>
                <w:top w:val="none" w:sz="0" w:space="0" w:color="auto"/>
                <w:left w:val="none" w:sz="0" w:space="0" w:color="auto"/>
                <w:bottom w:val="none" w:sz="0" w:space="0" w:color="auto"/>
                <w:right w:val="none" w:sz="0" w:space="0" w:color="auto"/>
              </w:divBdr>
            </w:div>
          </w:divsChild>
        </w:div>
        <w:div w:id="88087043">
          <w:marLeft w:val="0"/>
          <w:marRight w:val="0"/>
          <w:marTop w:val="0"/>
          <w:marBottom w:val="0"/>
          <w:divBdr>
            <w:top w:val="none" w:sz="0" w:space="0" w:color="auto"/>
            <w:left w:val="none" w:sz="0" w:space="0" w:color="auto"/>
            <w:bottom w:val="none" w:sz="0" w:space="0" w:color="auto"/>
            <w:right w:val="none" w:sz="0" w:space="0" w:color="auto"/>
          </w:divBdr>
        </w:div>
        <w:div w:id="35739839">
          <w:marLeft w:val="0"/>
          <w:marRight w:val="0"/>
          <w:marTop w:val="0"/>
          <w:marBottom w:val="0"/>
          <w:divBdr>
            <w:top w:val="none" w:sz="0" w:space="0" w:color="auto"/>
            <w:left w:val="none" w:sz="0" w:space="0" w:color="auto"/>
            <w:bottom w:val="none" w:sz="0" w:space="0" w:color="auto"/>
            <w:right w:val="none" w:sz="0" w:space="0" w:color="auto"/>
          </w:divBdr>
        </w:div>
        <w:div w:id="1029332945">
          <w:marLeft w:val="0"/>
          <w:marRight w:val="0"/>
          <w:marTop w:val="0"/>
          <w:marBottom w:val="0"/>
          <w:divBdr>
            <w:top w:val="none" w:sz="0" w:space="0" w:color="auto"/>
            <w:left w:val="none" w:sz="0" w:space="0" w:color="auto"/>
            <w:bottom w:val="none" w:sz="0" w:space="0" w:color="auto"/>
            <w:right w:val="none" w:sz="0" w:space="0" w:color="auto"/>
          </w:divBdr>
        </w:div>
        <w:div w:id="132648837">
          <w:marLeft w:val="0"/>
          <w:marRight w:val="0"/>
          <w:marTop w:val="0"/>
          <w:marBottom w:val="0"/>
          <w:divBdr>
            <w:top w:val="none" w:sz="0" w:space="0" w:color="auto"/>
            <w:left w:val="none" w:sz="0" w:space="0" w:color="auto"/>
            <w:bottom w:val="none" w:sz="0" w:space="0" w:color="auto"/>
            <w:right w:val="none" w:sz="0" w:space="0" w:color="auto"/>
          </w:divBdr>
        </w:div>
        <w:div w:id="14622805">
          <w:marLeft w:val="0"/>
          <w:marRight w:val="0"/>
          <w:marTop w:val="0"/>
          <w:marBottom w:val="0"/>
          <w:divBdr>
            <w:top w:val="none" w:sz="0" w:space="0" w:color="auto"/>
            <w:left w:val="none" w:sz="0" w:space="0" w:color="auto"/>
            <w:bottom w:val="none" w:sz="0" w:space="0" w:color="auto"/>
            <w:right w:val="none" w:sz="0" w:space="0" w:color="auto"/>
          </w:divBdr>
        </w:div>
        <w:div w:id="1840461620">
          <w:marLeft w:val="0"/>
          <w:marRight w:val="0"/>
          <w:marTop w:val="0"/>
          <w:marBottom w:val="0"/>
          <w:divBdr>
            <w:top w:val="none" w:sz="0" w:space="0" w:color="auto"/>
            <w:left w:val="none" w:sz="0" w:space="0" w:color="auto"/>
            <w:bottom w:val="none" w:sz="0" w:space="0" w:color="auto"/>
            <w:right w:val="none" w:sz="0" w:space="0" w:color="auto"/>
          </w:divBdr>
        </w:div>
        <w:div w:id="1625960229">
          <w:marLeft w:val="0"/>
          <w:marRight w:val="0"/>
          <w:marTop w:val="0"/>
          <w:marBottom w:val="0"/>
          <w:divBdr>
            <w:top w:val="none" w:sz="0" w:space="0" w:color="auto"/>
            <w:left w:val="none" w:sz="0" w:space="0" w:color="auto"/>
            <w:bottom w:val="none" w:sz="0" w:space="0" w:color="auto"/>
            <w:right w:val="none" w:sz="0" w:space="0" w:color="auto"/>
          </w:divBdr>
        </w:div>
        <w:div w:id="1200240956">
          <w:marLeft w:val="0"/>
          <w:marRight w:val="0"/>
          <w:marTop w:val="0"/>
          <w:marBottom w:val="0"/>
          <w:divBdr>
            <w:top w:val="none" w:sz="0" w:space="0" w:color="auto"/>
            <w:left w:val="none" w:sz="0" w:space="0" w:color="auto"/>
            <w:bottom w:val="none" w:sz="0" w:space="0" w:color="auto"/>
            <w:right w:val="none" w:sz="0" w:space="0" w:color="auto"/>
          </w:divBdr>
        </w:div>
        <w:div w:id="1477717409">
          <w:marLeft w:val="0"/>
          <w:marRight w:val="0"/>
          <w:marTop w:val="0"/>
          <w:marBottom w:val="0"/>
          <w:divBdr>
            <w:top w:val="none" w:sz="0" w:space="0" w:color="auto"/>
            <w:left w:val="none" w:sz="0" w:space="0" w:color="auto"/>
            <w:bottom w:val="none" w:sz="0" w:space="0" w:color="auto"/>
            <w:right w:val="none" w:sz="0" w:space="0" w:color="auto"/>
          </w:divBdr>
        </w:div>
      </w:divsChild>
    </w:div>
    <w:div w:id="209733264">
      <w:bodyDiv w:val="1"/>
      <w:marLeft w:val="0"/>
      <w:marRight w:val="0"/>
      <w:marTop w:val="0"/>
      <w:marBottom w:val="0"/>
      <w:divBdr>
        <w:top w:val="none" w:sz="0" w:space="0" w:color="auto"/>
        <w:left w:val="none" w:sz="0" w:space="0" w:color="auto"/>
        <w:bottom w:val="none" w:sz="0" w:space="0" w:color="auto"/>
        <w:right w:val="none" w:sz="0" w:space="0" w:color="auto"/>
      </w:divBdr>
    </w:div>
    <w:div w:id="289752180">
      <w:bodyDiv w:val="1"/>
      <w:marLeft w:val="0"/>
      <w:marRight w:val="0"/>
      <w:marTop w:val="0"/>
      <w:marBottom w:val="0"/>
      <w:divBdr>
        <w:top w:val="none" w:sz="0" w:space="0" w:color="auto"/>
        <w:left w:val="none" w:sz="0" w:space="0" w:color="auto"/>
        <w:bottom w:val="none" w:sz="0" w:space="0" w:color="auto"/>
        <w:right w:val="none" w:sz="0" w:space="0" w:color="auto"/>
      </w:divBdr>
      <w:divsChild>
        <w:div w:id="638151153">
          <w:marLeft w:val="0"/>
          <w:marRight w:val="0"/>
          <w:marTop w:val="0"/>
          <w:marBottom w:val="0"/>
          <w:divBdr>
            <w:top w:val="none" w:sz="0" w:space="0" w:color="auto"/>
            <w:left w:val="none" w:sz="0" w:space="0" w:color="auto"/>
            <w:bottom w:val="none" w:sz="0" w:space="0" w:color="auto"/>
            <w:right w:val="none" w:sz="0" w:space="0" w:color="auto"/>
          </w:divBdr>
        </w:div>
        <w:div w:id="1982345381">
          <w:marLeft w:val="0"/>
          <w:marRight w:val="0"/>
          <w:marTop w:val="0"/>
          <w:marBottom w:val="0"/>
          <w:divBdr>
            <w:top w:val="none" w:sz="0" w:space="0" w:color="auto"/>
            <w:left w:val="none" w:sz="0" w:space="0" w:color="auto"/>
            <w:bottom w:val="none" w:sz="0" w:space="0" w:color="auto"/>
            <w:right w:val="none" w:sz="0" w:space="0" w:color="auto"/>
          </w:divBdr>
        </w:div>
        <w:div w:id="1037778841">
          <w:marLeft w:val="0"/>
          <w:marRight w:val="0"/>
          <w:marTop w:val="0"/>
          <w:marBottom w:val="0"/>
          <w:divBdr>
            <w:top w:val="none" w:sz="0" w:space="0" w:color="auto"/>
            <w:left w:val="none" w:sz="0" w:space="0" w:color="auto"/>
            <w:bottom w:val="none" w:sz="0" w:space="0" w:color="auto"/>
            <w:right w:val="none" w:sz="0" w:space="0" w:color="auto"/>
          </w:divBdr>
        </w:div>
        <w:div w:id="1881164033">
          <w:marLeft w:val="0"/>
          <w:marRight w:val="0"/>
          <w:marTop w:val="0"/>
          <w:marBottom w:val="0"/>
          <w:divBdr>
            <w:top w:val="none" w:sz="0" w:space="0" w:color="auto"/>
            <w:left w:val="none" w:sz="0" w:space="0" w:color="auto"/>
            <w:bottom w:val="none" w:sz="0" w:space="0" w:color="auto"/>
            <w:right w:val="none" w:sz="0" w:space="0" w:color="auto"/>
          </w:divBdr>
        </w:div>
        <w:div w:id="1312559576">
          <w:marLeft w:val="0"/>
          <w:marRight w:val="0"/>
          <w:marTop w:val="0"/>
          <w:marBottom w:val="0"/>
          <w:divBdr>
            <w:top w:val="none" w:sz="0" w:space="0" w:color="auto"/>
            <w:left w:val="none" w:sz="0" w:space="0" w:color="auto"/>
            <w:bottom w:val="none" w:sz="0" w:space="0" w:color="auto"/>
            <w:right w:val="none" w:sz="0" w:space="0" w:color="auto"/>
          </w:divBdr>
        </w:div>
        <w:div w:id="707871604">
          <w:marLeft w:val="0"/>
          <w:marRight w:val="0"/>
          <w:marTop w:val="0"/>
          <w:marBottom w:val="0"/>
          <w:divBdr>
            <w:top w:val="none" w:sz="0" w:space="0" w:color="auto"/>
            <w:left w:val="none" w:sz="0" w:space="0" w:color="auto"/>
            <w:bottom w:val="none" w:sz="0" w:space="0" w:color="auto"/>
            <w:right w:val="none" w:sz="0" w:space="0" w:color="auto"/>
          </w:divBdr>
        </w:div>
        <w:div w:id="1264651780">
          <w:marLeft w:val="0"/>
          <w:marRight w:val="0"/>
          <w:marTop w:val="0"/>
          <w:marBottom w:val="0"/>
          <w:divBdr>
            <w:top w:val="none" w:sz="0" w:space="0" w:color="auto"/>
            <w:left w:val="none" w:sz="0" w:space="0" w:color="auto"/>
            <w:bottom w:val="none" w:sz="0" w:space="0" w:color="auto"/>
            <w:right w:val="none" w:sz="0" w:space="0" w:color="auto"/>
          </w:divBdr>
        </w:div>
        <w:div w:id="951326390">
          <w:marLeft w:val="0"/>
          <w:marRight w:val="0"/>
          <w:marTop w:val="0"/>
          <w:marBottom w:val="0"/>
          <w:divBdr>
            <w:top w:val="none" w:sz="0" w:space="0" w:color="auto"/>
            <w:left w:val="none" w:sz="0" w:space="0" w:color="auto"/>
            <w:bottom w:val="none" w:sz="0" w:space="0" w:color="auto"/>
            <w:right w:val="none" w:sz="0" w:space="0" w:color="auto"/>
          </w:divBdr>
        </w:div>
        <w:div w:id="1481923441">
          <w:marLeft w:val="0"/>
          <w:marRight w:val="0"/>
          <w:marTop w:val="0"/>
          <w:marBottom w:val="0"/>
          <w:divBdr>
            <w:top w:val="none" w:sz="0" w:space="0" w:color="auto"/>
            <w:left w:val="none" w:sz="0" w:space="0" w:color="auto"/>
            <w:bottom w:val="none" w:sz="0" w:space="0" w:color="auto"/>
            <w:right w:val="none" w:sz="0" w:space="0" w:color="auto"/>
          </w:divBdr>
        </w:div>
        <w:div w:id="476923412">
          <w:marLeft w:val="0"/>
          <w:marRight w:val="0"/>
          <w:marTop w:val="0"/>
          <w:marBottom w:val="0"/>
          <w:divBdr>
            <w:top w:val="none" w:sz="0" w:space="0" w:color="auto"/>
            <w:left w:val="none" w:sz="0" w:space="0" w:color="auto"/>
            <w:bottom w:val="none" w:sz="0" w:space="0" w:color="auto"/>
            <w:right w:val="none" w:sz="0" w:space="0" w:color="auto"/>
          </w:divBdr>
        </w:div>
        <w:div w:id="253394456">
          <w:marLeft w:val="0"/>
          <w:marRight w:val="0"/>
          <w:marTop w:val="0"/>
          <w:marBottom w:val="0"/>
          <w:divBdr>
            <w:top w:val="none" w:sz="0" w:space="0" w:color="auto"/>
            <w:left w:val="none" w:sz="0" w:space="0" w:color="auto"/>
            <w:bottom w:val="none" w:sz="0" w:space="0" w:color="auto"/>
            <w:right w:val="none" w:sz="0" w:space="0" w:color="auto"/>
          </w:divBdr>
        </w:div>
        <w:div w:id="2095781592">
          <w:marLeft w:val="0"/>
          <w:marRight w:val="0"/>
          <w:marTop w:val="0"/>
          <w:marBottom w:val="0"/>
          <w:divBdr>
            <w:top w:val="none" w:sz="0" w:space="0" w:color="auto"/>
            <w:left w:val="none" w:sz="0" w:space="0" w:color="auto"/>
            <w:bottom w:val="none" w:sz="0" w:space="0" w:color="auto"/>
            <w:right w:val="none" w:sz="0" w:space="0" w:color="auto"/>
          </w:divBdr>
        </w:div>
        <w:div w:id="1794398691">
          <w:marLeft w:val="0"/>
          <w:marRight w:val="0"/>
          <w:marTop w:val="0"/>
          <w:marBottom w:val="0"/>
          <w:divBdr>
            <w:top w:val="none" w:sz="0" w:space="0" w:color="auto"/>
            <w:left w:val="none" w:sz="0" w:space="0" w:color="auto"/>
            <w:bottom w:val="none" w:sz="0" w:space="0" w:color="auto"/>
            <w:right w:val="none" w:sz="0" w:space="0" w:color="auto"/>
          </w:divBdr>
        </w:div>
        <w:div w:id="1891303635">
          <w:marLeft w:val="0"/>
          <w:marRight w:val="0"/>
          <w:marTop w:val="0"/>
          <w:marBottom w:val="0"/>
          <w:divBdr>
            <w:top w:val="none" w:sz="0" w:space="0" w:color="auto"/>
            <w:left w:val="none" w:sz="0" w:space="0" w:color="auto"/>
            <w:bottom w:val="none" w:sz="0" w:space="0" w:color="auto"/>
            <w:right w:val="none" w:sz="0" w:space="0" w:color="auto"/>
          </w:divBdr>
        </w:div>
        <w:div w:id="614168982">
          <w:marLeft w:val="0"/>
          <w:marRight w:val="0"/>
          <w:marTop w:val="0"/>
          <w:marBottom w:val="0"/>
          <w:divBdr>
            <w:top w:val="none" w:sz="0" w:space="0" w:color="auto"/>
            <w:left w:val="none" w:sz="0" w:space="0" w:color="auto"/>
            <w:bottom w:val="none" w:sz="0" w:space="0" w:color="auto"/>
            <w:right w:val="none" w:sz="0" w:space="0" w:color="auto"/>
          </w:divBdr>
        </w:div>
        <w:div w:id="166289126">
          <w:marLeft w:val="0"/>
          <w:marRight w:val="0"/>
          <w:marTop w:val="0"/>
          <w:marBottom w:val="0"/>
          <w:divBdr>
            <w:top w:val="none" w:sz="0" w:space="0" w:color="auto"/>
            <w:left w:val="none" w:sz="0" w:space="0" w:color="auto"/>
            <w:bottom w:val="none" w:sz="0" w:space="0" w:color="auto"/>
            <w:right w:val="none" w:sz="0" w:space="0" w:color="auto"/>
          </w:divBdr>
        </w:div>
        <w:div w:id="1192956660">
          <w:marLeft w:val="0"/>
          <w:marRight w:val="0"/>
          <w:marTop w:val="0"/>
          <w:marBottom w:val="0"/>
          <w:divBdr>
            <w:top w:val="none" w:sz="0" w:space="0" w:color="auto"/>
            <w:left w:val="none" w:sz="0" w:space="0" w:color="auto"/>
            <w:bottom w:val="none" w:sz="0" w:space="0" w:color="auto"/>
            <w:right w:val="none" w:sz="0" w:space="0" w:color="auto"/>
          </w:divBdr>
        </w:div>
        <w:div w:id="646133573">
          <w:marLeft w:val="0"/>
          <w:marRight w:val="0"/>
          <w:marTop w:val="0"/>
          <w:marBottom w:val="0"/>
          <w:divBdr>
            <w:top w:val="none" w:sz="0" w:space="0" w:color="auto"/>
            <w:left w:val="none" w:sz="0" w:space="0" w:color="auto"/>
            <w:bottom w:val="none" w:sz="0" w:space="0" w:color="auto"/>
            <w:right w:val="none" w:sz="0" w:space="0" w:color="auto"/>
          </w:divBdr>
        </w:div>
        <w:div w:id="1797022745">
          <w:marLeft w:val="0"/>
          <w:marRight w:val="0"/>
          <w:marTop w:val="0"/>
          <w:marBottom w:val="0"/>
          <w:divBdr>
            <w:top w:val="none" w:sz="0" w:space="0" w:color="auto"/>
            <w:left w:val="none" w:sz="0" w:space="0" w:color="auto"/>
            <w:bottom w:val="none" w:sz="0" w:space="0" w:color="auto"/>
            <w:right w:val="none" w:sz="0" w:space="0" w:color="auto"/>
          </w:divBdr>
        </w:div>
        <w:div w:id="861240166">
          <w:marLeft w:val="0"/>
          <w:marRight w:val="0"/>
          <w:marTop w:val="0"/>
          <w:marBottom w:val="0"/>
          <w:divBdr>
            <w:top w:val="none" w:sz="0" w:space="0" w:color="auto"/>
            <w:left w:val="none" w:sz="0" w:space="0" w:color="auto"/>
            <w:bottom w:val="none" w:sz="0" w:space="0" w:color="auto"/>
            <w:right w:val="none" w:sz="0" w:space="0" w:color="auto"/>
          </w:divBdr>
        </w:div>
        <w:div w:id="663048635">
          <w:marLeft w:val="0"/>
          <w:marRight w:val="0"/>
          <w:marTop w:val="0"/>
          <w:marBottom w:val="0"/>
          <w:divBdr>
            <w:top w:val="none" w:sz="0" w:space="0" w:color="auto"/>
            <w:left w:val="none" w:sz="0" w:space="0" w:color="auto"/>
            <w:bottom w:val="none" w:sz="0" w:space="0" w:color="auto"/>
            <w:right w:val="none" w:sz="0" w:space="0" w:color="auto"/>
          </w:divBdr>
        </w:div>
        <w:div w:id="550271887">
          <w:marLeft w:val="0"/>
          <w:marRight w:val="0"/>
          <w:marTop w:val="0"/>
          <w:marBottom w:val="0"/>
          <w:divBdr>
            <w:top w:val="none" w:sz="0" w:space="0" w:color="auto"/>
            <w:left w:val="none" w:sz="0" w:space="0" w:color="auto"/>
            <w:bottom w:val="none" w:sz="0" w:space="0" w:color="auto"/>
            <w:right w:val="none" w:sz="0" w:space="0" w:color="auto"/>
          </w:divBdr>
        </w:div>
        <w:div w:id="1265723984">
          <w:marLeft w:val="0"/>
          <w:marRight w:val="0"/>
          <w:marTop w:val="0"/>
          <w:marBottom w:val="0"/>
          <w:divBdr>
            <w:top w:val="none" w:sz="0" w:space="0" w:color="auto"/>
            <w:left w:val="none" w:sz="0" w:space="0" w:color="auto"/>
            <w:bottom w:val="none" w:sz="0" w:space="0" w:color="auto"/>
            <w:right w:val="none" w:sz="0" w:space="0" w:color="auto"/>
          </w:divBdr>
        </w:div>
        <w:div w:id="1244953893">
          <w:marLeft w:val="0"/>
          <w:marRight w:val="0"/>
          <w:marTop w:val="0"/>
          <w:marBottom w:val="0"/>
          <w:divBdr>
            <w:top w:val="none" w:sz="0" w:space="0" w:color="auto"/>
            <w:left w:val="none" w:sz="0" w:space="0" w:color="auto"/>
            <w:bottom w:val="none" w:sz="0" w:space="0" w:color="auto"/>
            <w:right w:val="none" w:sz="0" w:space="0" w:color="auto"/>
          </w:divBdr>
          <w:divsChild>
            <w:div w:id="415975622">
              <w:marLeft w:val="0"/>
              <w:marRight w:val="0"/>
              <w:marTop w:val="0"/>
              <w:marBottom w:val="0"/>
              <w:divBdr>
                <w:top w:val="none" w:sz="0" w:space="0" w:color="auto"/>
                <w:left w:val="none" w:sz="0" w:space="0" w:color="auto"/>
                <w:bottom w:val="none" w:sz="0" w:space="0" w:color="auto"/>
                <w:right w:val="none" w:sz="0" w:space="0" w:color="auto"/>
              </w:divBdr>
            </w:div>
            <w:div w:id="2103142954">
              <w:marLeft w:val="0"/>
              <w:marRight w:val="0"/>
              <w:marTop w:val="0"/>
              <w:marBottom w:val="0"/>
              <w:divBdr>
                <w:top w:val="none" w:sz="0" w:space="0" w:color="auto"/>
                <w:left w:val="none" w:sz="0" w:space="0" w:color="auto"/>
                <w:bottom w:val="none" w:sz="0" w:space="0" w:color="auto"/>
                <w:right w:val="none" w:sz="0" w:space="0" w:color="auto"/>
              </w:divBdr>
            </w:div>
            <w:div w:id="1774086291">
              <w:marLeft w:val="0"/>
              <w:marRight w:val="0"/>
              <w:marTop w:val="0"/>
              <w:marBottom w:val="0"/>
              <w:divBdr>
                <w:top w:val="none" w:sz="0" w:space="0" w:color="auto"/>
                <w:left w:val="none" w:sz="0" w:space="0" w:color="auto"/>
                <w:bottom w:val="none" w:sz="0" w:space="0" w:color="auto"/>
                <w:right w:val="none" w:sz="0" w:space="0" w:color="auto"/>
              </w:divBdr>
            </w:div>
            <w:div w:id="1808813772">
              <w:marLeft w:val="0"/>
              <w:marRight w:val="0"/>
              <w:marTop w:val="0"/>
              <w:marBottom w:val="0"/>
              <w:divBdr>
                <w:top w:val="none" w:sz="0" w:space="0" w:color="auto"/>
                <w:left w:val="none" w:sz="0" w:space="0" w:color="auto"/>
                <w:bottom w:val="none" w:sz="0" w:space="0" w:color="auto"/>
                <w:right w:val="none" w:sz="0" w:space="0" w:color="auto"/>
              </w:divBdr>
            </w:div>
            <w:div w:id="2112696475">
              <w:marLeft w:val="0"/>
              <w:marRight w:val="0"/>
              <w:marTop w:val="0"/>
              <w:marBottom w:val="0"/>
              <w:divBdr>
                <w:top w:val="none" w:sz="0" w:space="0" w:color="auto"/>
                <w:left w:val="none" w:sz="0" w:space="0" w:color="auto"/>
                <w:bottom w:val="none" w:sz="0" w:space="0" w:color="auto"/>
                <w:right w:val="none" w:sz="0" w:space="0" w:color="auto"/>
              </w:divBdr>
            </w:div>
          </w:divsChild>
        </w:div>
        <w:div w:id="903176962">
          <w:marLeft w:val="0"/>
          <w:marRight w:val="0"/>
          <w:marTop w:val="0"/>
          <w:marBottom w:val="0"/>
          <w:divBdr>
            <w:top w:val="none" w:sz="0" w:space="0" w:color="auto"/>
            <w:left w:val="none" w:sz="0" w:space="0" w:color="auto"/>
            <w:bottom w:val="none" w:sz="0" w:space="0" w:color="auto"/>
            <w:right w:val="none" w:sz="0" w:space="0" w:color="auto"/>
          </w:divBdr>
          <w:divsChild>
            <w:div w:id="250310753">
              <w:marLeft w:val="0"/>
              <w:marRight w:val="0"/>
              <w:marTop w:val="0"/>
              <w:marBottom w:val="0"/>
              <w:divBdr>
                <w:top w:val="none" w:sz="0" w:space="0" w:color="auto"/>
                <w:left w:val="none" w:sz="0" w:space="0" w:color="auto"/>
                <w:bottom w:val="none" w:sz="0" w:space="0" w:color="auto"/>
                <w:right w:val="none" w:sz="0" w:space="0" w:color="auto"/>
              </w:divBdr>
            </w:div>
            <w:div w:id="1881555008">
              <w:marLeft w:val="0"/>
              <w:marRight w:val="0"/>
              <w:marTop w:val="0"/>
              <w:marBottom w:val="0"/>
              <w:divBdr>
                <w:top w:val="none" w:sz="0" w:space="0" w:color="auto"/>
                <w:left w:val="none" w:sz="0" w:space="0" w:color="auto"/>
                <w:bottom w:val="none" w:sz="0" w:space="0" w:color="auto"/>
                <w:right w:val="none" w:sz="0" w:space="0" w:color="auto"/>
              </w:divBdr>
            </w:div>
            <w:div w:id="1696929067">
              <w:marLeft w:val="0"/>
              <w:marRight w:val="0"/>
              <w:marTop w:val="0"/>
              <w:marBottom w:val="0"/>
              <w:divBdr>
                <w:top w:val="none" w:sz="0" w:space="0" w:color="auto"/>
                <w:left w:val="none" w:sz="0" w:space="0" w:color="auto"/>
                <w:bottom w:val="none" w:sz="0" w:space="0" w:color="auto"/>
                <w:right w:val="none" w:sz="0" w:space="0" w:color="auto"/>
              </w:divBdr>
            </w:div>
            <w:div w:id="892543015">
              <w:marLeft w:val="0"/>
              <w:marRight w:val="0"/>
              <w:marTop w:val="0"/>
              <w:marBottom w:val="0"/>
              <w:divBdr>
                <w:top w:val="none" w:sz="0" w:space="0" w:color="auto"/>
                <w:left w:val="none" w:sz="0" w:space="0" w:color="auto"/>
                <w:bottom w:val="none" w:sz="0" w:space="0" w:color="auto"/>
                <w:right w:val="none" w:sz="0" w:space="0" w:color="auto"/>
              </w:divBdr>
            </w:div>
            <w:div w:id="115569116">
              <w:marLeft w:val="0"/>
              <w:marRight w:val="0"/>
              <w:marTop w:val="0"/>
              <w:marBottom w:val="0"/>
              <w:divBdr>
                <w:top w:val="none" w:sz="0" w:space="0" w:color="auto"/>
                <w:left w:val="none" w:sz="0" w:space="0" w:color="auto"/>
                <w:bottom w:val="none" w:sz="0" w:space="0" w:color="auto"/>
                <w:right w:val="none" w:sz="0" w:space="0" w:color="auto"/>
              </w:divBdr>
            </w:div>
          </w:divsChild>
        </w:div>
        <w:div w:id="2068915126">
          <w:marLeft w:val="0"/>
          <w:marRight w:val="0"/>
          <w:marTop w:val="0"/>
          <w:marBottom w:val="0"/>
          <w:divBdr>
            <w:top w:val="none" w:sz="0" w:space="0" w:color="auto"/>
            <w:left w:val="none" w:sz="0" w:space="0" w:color="auto"/>
            <w:bottom w:val="none" w:sz="0" w:space="0" w:color="auto"/>
            <w:right w:val="none" w:sz="0" w:space="0" w:color="auto"/>
          </w:divBdr>
          <w:divsChild>
            <w:div w:id="1639801455">
              <w:marLeft w:val="0"/>
              <w:marRight w:val="0"/>
              <w:marTop w:val="0"/>
              <w:marBottom w:val="0"/>
              <w:divBdr>
                <w:top w:val="none" w:sz="0" w:space="0" w:color="auto"/>
                <w:left w:val="none" w:sz="0" w:space="0" w:color="auto"/>
                <w:bottom w:val="none" w:sz="0" w:space="0" w:color="auto"/>
                <w:right w:val="none" w:sz="0" w:space="0" w:color="auto"/>
              </w:divBdr>
            </w:div>
            <w:div w:id="1418549721">
              <w:marLeft w:val="0"/>
              <w:marRight w:val="0"/>
              <w:marTop w:val="0"/>
              <w:marBottom w:val="0"/>
              <w:divBdr>
                <w:top w:val="none" w:sz="0" w:space="0" w:color="auto"/>
                <w:left w:val="none" w:sz="0" w:space="0" w:color="auto"/>
                <w:bottom w:val="none" w:sz="0" w:space="0" w:color="auto"/>
                <w:right w:val="none" w:sz="0" w:space="0" w:color="auto"/>
              </w:divBdr>
            </w:div>
            <w:div w:id="2110151424">
              <w:marLeft w:val="0"/>
              <w:marRight w:val="0"/>
              <w:marTop w:val="0"/>
              <w:marBottom w:val="0"/>
              <w:divBdr>
                <w:top w:val="none" w:sz="0" w:space="0" w:color="auto"/>
                <w:left w:val="none" w:sz="0" w:space="0" w:color="auto"/>
                <w:bottom w:val="none" w:sz="0" w:space="0" w:color="auto"/>
                <w:right w:val="none" w:sz="0" w:space="0" w:color="auto"/>
              </w:divBdr>
            </w:div>
            <w:div w:id="664942218">
              <w:marLeft w:val="0"/>
              <w:marRight w:val="0"/>
              <w:marTop w:val="0"/>
              <w:marBottom w:val="0"/>
              <w:divBdr>
                <w:top w:val="none" w:sz="0" w:space="0" w:color="auto"/>
                <w:left w:val="none" w:sz="0" w:space="0" w:color="auto"/>
                <w:bottom w:val="none" w:sz="0" w:space="0" w:color="auto"/>
                <w:right w:val="none" w:sz="0" w:space="0" w:color="auto"/>
              </w:divBdr>
            </w:div>
            <w:div w:id="329217732">
              <w:marLeft w:val="0"/>
              <w:marRight w:val="0"/>
              <w:marTop w:val="0"/>
              <w:marBottom w:val="0"/>
              <w:divBdr>
                <w:top w:val="none" w:sz="0" w:space="0" w:color="auto"/>
                <w:left w:val="none" w:sz="0" w:space="0" w:color="auto"/>
                <w:bottom w:val="none" w:sz="0" w:space="0" w:color="auto"/>
                <w:right w:val="none" w:sz="0" w:space="0" w:color="auto"/>
              </w:divBdr>
            </w:div>
          </w:divsChild>
        </w:div>
        <w:div w:id="173233207">
          <w:marLeft w:val="0"/>
          <w:marRight w:val="0"/>
          <w:marTop w:val="0"/>
          <w:marBottom w:val="0"/>
          <w:divBdr>
            <w:top w:val="none" w:sz="0" w:space="0" w:color="auto"/>
            <w:left w:val="none" w:sz="0" w:space="0" w:color="auto"/>
            <w:bottom w:val="none" w:sz="0" w:space="0" w:color="auto"/>
            <w:right w:val="none" w:sz="0" w:space="0" w:color="auto"/>
          </w:divBdr>
        </w:div>
        <w:div w:id="1422485509">
          <w:marLeft w:val="0"/>
          <w:marRight w:val="0"/>
          <w:marTop w:val="0"/>
          <w:marBottom w:val="0"/>
          <w:divBdr>
            <w:top w:val="none" w:sz="0" w:space="0" w:color="auto"/>
            <w:left w:val="none" w:sz="0" w:space="0" w:color="auto"/>
            <w:bottom w:val="none" w:sz="0" w:space="0" w:color="auto"/>
            <w:right w:val="none" w:sz="0" w:space="0" w:color="auto"/>
          </w:divBdr>
        </w:div>
        <w:div w:id="618218642">
          <w:marLeft w:val="0"/>
          <w:marRight w:val="0"/>
          <w:marTop w:val="0"/>
          <w:marBottom w:val="0"/>
          <w:divBdr>
            <w:top w:val="none" w:sz="0" w:space="0" w:color="auto"/>
            <w:left w:val="none" w:sz="0" w:space="0" w:color="auto"/>
            <w:bottom w:val="none" w:sz="0" w:space="0" w:color="auto"/>
            <w:right w:val="none" w:sz="0" w:space="0" w:color="auto"/>
          </w:divBdr>
        </w:div>
        <w:div w:id="988555626">
          <w:marLeft w:val="0"/>
          <w:marRight w:val="0"/>
          <w:marTop w:val="0"/>
          <w:marBottom w:val="0"/>
          <w:divBdr>
            <w:top w:val="none" w:sz="0" w:space="0" w:color="auto"/>
            <w:left w:val="none" w:sz="0" w:space="0" w:color="auto"/>
            <w:bottom w:val="none" w:sz="0" w:space="0" w:color="auto"/>
            <w:right w:val="none" w:sz="0" w:space="0" w:color="auto"/>
          </w:divBdr>
        </w:div>
        <w:div w:id="1846436204">
          <w:marLeft w:val="0"/>
          <w:marRight w:val="0"/>
          <w:marTop w:val="0"/>
          <w:marBottom w:val="0"/>
          <w:divBdr>
            <w:top w:val="none" w:sz="0" w:space="0" w:color="auto"/>
            <w:left w:val="none" w:sz="0" w:space="0" w:color="auto"/>
            <w:bottom w:val="none" w:sz="0" w:space="0" w:color="auto"/>
            <w:right w:val="none" w:sz="0" w:space="0" w:color="auto"/>
          </w:divBdr>
        </w:div>
        <w:div w:id="1247110179">
          <w:marLeft w:val="0"/>
          <w:marRight w:val="0"/>
          <w:marTop w:val="0"/>
          <w:marBottom w:val="0"/>
          <w:divBdr>
            <w:top w:val="none" w:sz="0" w:space="0" w:color="auto"/>
            <w:left w:val="none" w:sz="0" w:space="0" w:color="auto"/>
            <w:bottom w:val="none" w:sz="0" w:space="0" w:color="auto"/>
            <w:right w:val="none" w:sz="0" w:space="0" w:color="auto"/>
          </w:divBdr>
          <w:divsChild>
            <w:div w:id="457720001">
              <w:marLeft w:val="0"/>
              <w:marRight w:val="0"/>
              <w:marTop w:val="0"/>
              <w:marBottom w:val="0"/>
              <w:divBdr>
                <w:top w:val="none" w:sz="0" w:space="0" w:color="auto"/>
                <w:left w:val="none" w:sz="0" w:space="0" w:color="auto"/>
                <w:bottom w:val="none" w:sz="0" w:space="0" w:color="auto"/>
                <w:right w:val="none" w:sz="0" w:space="0" w:color="auto"/>
              </w:divBdr>
            </w:div>
            <w:div w:id="955066403">
              <w:marLeft w:val="0"/>
              <w:marRight w:val="0"/>
              <w:marTop w:val="0"/>
              <w:marBottom w:val="0"/>
              <w:divBdr>
                <w:top w:val="none" w:sz="0" w:space="0" w:color="auto"/>
                <w:left w:val="none" w:sz="0" w:space="0" w:color="auto"/>
                <w:bottom w:val="none" w:sz="0" w:space="0" w:color="auto"/>
                <w:right w:val="none" w:sz="0" w:space="0" w:color="auto"/>
              </w:divBdr>
            </w:div>
            <w:div w:id="1937440789">
              <w:marLeft w:val="0"/>
              <w:marRight w:val="0"/>
              <w:marTop w:val="0"/>
              <w:marBottom w:val="0"/>
              <w:divBdr>
                <w:top w:val="none" w:sz="0" w:space="0" w:color="auto"/>
                <w:left w:val="none" w:sz="0" w:space="0" w:color="auto"/>
                <w:bottom w:val="none" w:sz="0" w:space="0" w:color="auto"/>
                <w:right w:val="none" w:sz="0" w:space="0" w:color="auto"/>
              </w:divBdr>
            </w:div>
            <w:div w:id="2060738901">
              <w:marLeft w:val="0"/>
              <w:marRight w:val="0"/>
              <w:marTop w:val="0"/>
              <w:marBottom w:val="0"/>
              <w:divBdr>
                <w:top w:val="none" w:sz="0" w:space="0" w:color="auto"/>
                <w:left w:val="none" w:sz="0" w:space="0" w:color="auto"/>
                <w:bottom w:val="none" w:sz="0" w:space="0" w:color="auto"/>
                <w:right w:val="none" w:sz="0" w:space="0" w:color="auto"/>
              </w:divBdr>
            </w:div>
            <w:div w:id="264382292">
              <w:marLeft w:val="0"/>
              <w:marRight w:val="0"/>
              <w:marTop w:val="0"/>
              <w:marBottom w:val="0"/>
              <w:divBdr>
                <w:top w:val="none" w:sz="0" w:space="0" w:color="auto"/>
                <w:left w:val="none" w:sz="0" w:space="0" w:color="auto"/>
                <w:bottom w:val="none" w:sz="0" w:space="0" w:color="auto"/>
                <w:right w:val="none" w:sz="0" w:space="0" w:color="auto"/>
              </w:divBdr>
            </w:div>
          </w:divsChild>
        </w:div>
        <w:div w:id="248731935">
          <w:marLeft w:val="0"/>
          <w:marRight w:val="0"/>
          <w:marTop w:val="0"/>
          <w:marBottom w:val="0"/>
          <w:divBdr>
            <w:top w:val="none" w:sz="0" w:space="0" w:color="auto"/>
            <w:left w:val="none" w:sz="0" w:space="0" w:color="auto"/>
            <w:bottom w:val="none" w:sz="0" w:space="0" w:color="auto"/>
            <w:right w:val="none" w:sz="0" w:space="0" w:color="auto"/>
          </w:divBdr>
          <w:divsChild>
            <w:div w:id="1844470569">
              <w:marLeft w:val="0"/>
              <w:marRight w:val="0"/>
              <w:marTop w:val="0"/>
              <w:marBottom w:val="0"/>
              <w:divBdr>
                <w:top w:val="none" w:sz="0" w:space="0" w:color="auto"/>
                <w:left w:val="none" w:sz="0" w:space="0" w:color="auto"/>
                <w:bottom w:val="none" w:sz="0" w:space="0" w:color="auto"/>
                <w:right w:val="none" w:sz="0" w:space="0" w:color="auto"/>
              </w:divBdr>
            </w:div>
            <w:div w:id="848252153">
              <w:marLeft w:val="0"/>
              <w:marRight w:val="0"/>
              <w:marTop w:val="0"/>
              <w:marBottom w:val="0"/>
              <w:divBdr>
                <w:top w:val="none" w:sz="0" w:space="0" w:color="auto"/>
                <w:left w:val="none" w:sz="0" w:space="0" w:color="auto"/>
                <w:bottom w:val="none" w:sz="0" w:space="0" w:color="auto"/>
                <w:right w:val="none" w:sz="0" w:space="0" w:color="auto"/>
              </w:divBdr>
            </w:div>
            <w:div w:id="601378291">
              <w:marLeft w:val="0"/>
              <w:marRight w:val="0"/>
              <w:marTop w:val="0"/>
              <w:marBottom w:val="0"/>
              <w:divBdr>
                <w:top w:val="none" w:sz="0" w:space="0" w:color="auto"/>
                <w:left w:val="none" w:sz="0" w:space="0" w:color="auto"/>
                <w:bottom w:val="none" w:sz="0" w:space="0" w:color="auto"/>
                <w:right w:val="none" w:sz="0" w:space="0" w:color="auto"/>
              </w:divBdr>
            </w:div>
            <w:div w:id="363294565">
              <w:marLeft w:val="0"/>
              <w:marRight w:val="0"/>
              <w:marTop w:val="0"/>
              <w:marBottom w:val="0"/>
              <w:divBdr>
                <w:top w:val="none" w:sz="0" w:space="0" w:color="auto"/>
                <w:left w:val="none" w:sz="0" w:space="0" w:color="auto"/>
                <w:bottom w:val="none" w:sz="0" w:space="0" w:color="auto"/>
                <w:right w:val="none" w:sz="0" w:space="0" w:color="auto"/>
              </w:divBdr>
            </w:div>
            <w:div w:id="641152985">
              <w:marLeft w:val="0"/>
              <w:marRight w:val="0"/>
              <w:marTop w:val="0"/>
              <w:marBottom w:val="0"/>
              <w:divBdr>
                <w:top w:val="none" w:sz="0" w:space="0" w:color="auto"/>
                <w:left w:val="none" w:sz="0" w:space="0" w:color="auto"/>
                <w:bottom w:val="none" w:sz="0" w:space="0" w:color="auto"/>
                <w:right w:val="none" w:sz="0" w:space="0" w:color="auto"/>
              </w:divBdr>
            </w:div>
          </w:divsChild>
        </w:div>
        <w:div w:id="300383044">
          <w:marLeft w:val="0"/>
          <w:marRight w:val="0"/>
          <w:marTop w:val="0"/>
          <w:marBottom w:val="0"/>
          <w:divBdr>
            <w:top w:val="none" w:sz="0" w:space="0" w:color="auto"/>
            <w:left w:val="none" w:sz="0" w:space="0" w:color="auto"/>
            <w:bottom w:val="none" w:sz="0" w:space="0" w:color="auto"/>
            <w:right w:val="none" w:sz="0" w:space="0" w:color="auto"/>
          </w:divBdr>
          <w:divsChild>
            <w:div w:id="654647397">
              <w:marLeft w:val="0"/>
              <w:marRight w:val="0"/>
              <w:marTop w:val="0"/>
              <w:marBottom w:val="0"/>
              <w:divBdr>
                <w:top w:val="none" w:sz="0" w:space="0" w:color="auto"/>
                <w:left w:val="none" w:sz="0" w:space="0" w:color="auto"/>
                <w:bottom w:val="none" w:sz="0" w:space="0" w:color="auto"/>
                <w:right w:val="none" w:sz="0" w:space="0" w:color="auto"/>
              </w:divBdr>
            </w:div>
            <w:div w:id="2096246765">
              <w:marLeft w:val="0"/>
              <w:marRight w:val="0"/>
              <w:marTop w:val="0"/>
              <w:marBottom w:val="0"/>
              <w:divBdr>
                <w:top w:val="none" w:sz="0" w:space="0" w:color="auto"/>
                <w:left w:val="none" w:sz="0" w:space="0" w:color="auto"/>
                <w:bottom w:val="none" w:sz="0" w:space="0" w:color="auto"/>
                <w:right w:val="none" w:sz="0" w:space="0" w:color="auto"/>
              </w:divBdr>
            </w:div>
            <w:div w:id="801003270">
              <w:marLeft w:val="0"/>
              <w:marRight w:val="0"/>
              <w:marTop w:val="0"/>
              <w:marBottom w:val="0"/>
              <w:divBdr>
                <w:top w:val="none" w:sz="0" w:space="0" w:color="auto"/>
                <w:left w:val="none" w:sz="0" w:space="0" w:color="auto"/>
                <w:bottom w:val="none" w:sz="0" w:space="0" w:color="auto"/>
                <w:right w:val="none" w:sz="0" w:space="0" w:color="auto"/>
              </w:divBdr>
            </w:div>
            <w:div w:id="743065534">
              <w:marLeft w:val="0"/>
              <w:marRight w:val="0"/>
              <w:marTop w:val="0"/>
              <w:marBottom w:val="0"/>
              <w:divBdr>
                <w:top w:val="none" w:sz="0" w:space="0" w:color="auto"/>
                <w:left w:val="none" w:sz="0" w:space="0" w:color="auto"/>
                <w:bottom w:val="none" w:sz="0" w:space="0" w:color="auto"/>
                <w:right w:val="none" w:sz="0" w:space="0" w:color="auto"/>
              </w:divBdr>
            </w:div>
            <w:div w:id="184277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372701">
      <w:bodyDiv w:val="1"/>
      <w:marLeft w:val="0"/>
      <w:marRight w:val="0"/>
      <w:marTop w:val="0"/>
      <w:marBottom w:val="0"/>
      <w:divBdr>
        <w:top w:val="none" w:sz="0" w:space="0" w:color="auto"/>
        <w:left w:val="none" w:sz="0" w:space="0" w:color="auto"/>
        <w:bottom w:val="none" w:sz="0" w:space="0" w:color="auto"/>
        <w:right w:val="none" w:sz="0" w:space="0" w:color="auto"/>
      </w:divBdr>
      <w:divsChild>
        <w:div w:id="1395926843">
          <w:marLeft w:val="0"/>
          <w:marRight w:val="0"/>
          <w:marTop w:val="0"/>
          <w:marBottom w:val="0"/>
          <w:divBdr>
            <w:top w:val="none" w:sz="0" w:space="0" w:color="auto"/>
            <w:left w:val="none" w:sz="0" w:space="0" w:color="auto"/>
            <w:bottom w:val="none" w:sz="0" w:space="0" w:color="auto"/>
            <w:right w:val="none" w:sz="0" w:space="0" w:color="auto"/>
          </w:divBdr>
        </w:div>
        <w:div w:id="681585926">
          <w:marLeft w:val="0"/>
          <w:marRight w:val="0"/>
          <w:marTop w:val="0"/>
          <w:marBottom w:val="0"/>
          <w:divBdr>
            <w:top w:val="none" w:sz="0" w:space="0" w:color="auto"/>
            <w:left w:val="none" w:sz="0" w:space="0" w:color="auto"/>
            <w:bottom w:val="none" w:sz="0" w:space="0" w:color="auto"/>
            <w:right w:val="none" w:sz="0" w:space="0" w:color="auto"/>
          </w:divBdr>
        </w:div>
        <w:div w:id="1665812798">
          <w:marLeft w:val="0"/>
          <w:marRight w:val="0"/>
          <w:marTop w:val="0"/>
          <w:marBottom w:val="0"/>
          <w:divBdr>
            <w:top w:val="none" w:sz="0" w:space="0" w:color="auto"/>
            <w:left w:val="none" w:sz="0" w:space="0" w:color="auto"/>
            <w:bottom w:val="none" w:sz="0" w:space="0" w:color="auto"/>
            <w:right w:val="none" w:sz="0" w:space="0" w:color="auto"/>
          </w:divBdr>
        </w:div>
        <w:div w:id="1917396933">
          <w:marLeft w:val="0"/>
          <w:marRight w:val="0"/>
          <w:marTop w:val="0"/>
          <w:marBottom w:val="0"/>
          <w:divBdr>
            <w:top w:val="none" w:sz="0" w:space="0" w:color="auto"/>
            <w:left w:val="none" w:sz="0" w:space="0" w:color="auto"/>
            <w:bottom w:val="none" w:sz="0" w:space="0" w:color="auto"/>
            <w:right w:val="none" w:sz="0" w:space="0" w:color="auto"/>
          </w:divBdr>
        </w:div>
        <w:div w:id="1020623172">
          <w:marLeft w:val="0"/>
          <w:marRight w:val="0"/>
          <w:marTop w:val="0"/>
          <w:marBottom w:val="0"/>
          <w:divBdr>
            <w:top w:val="none" w:sz="0" w:space="0" w:color="auto"/>
            <w:left w:val="none" w:sz="0" w:space="0" w:color="auto"/>
            <w:bottom w:val="none" w:sz="0" w:space="0" w:color="auto"/>
            <w:right w:val="none" w:sz="0" w:space="0" w:color="auto"/>
          </w:divBdr>
        </w:div>
        <w:div w:id="1574045171">
          <w:marLeft w:val="0"/>
          <w:marRight w:val="0"/>
          <w:marTop w:val="0"/>
          <w:marBottom w:val="0"/>
          <w:divBdr>
            <w:top w:val="none" w:sz="0" w:space="0" w:color="auto"/>
            <w:left w:val="none" w:sz="0" w:space="0" w:color="auto"/>
            <w:bottom w:val="none" w:sz="0" w:space="0" w:color="auto"/>
            <w:right w:val="none" w:sz="0" w:space="0" w:color="auto"/>
          </w:divBdr>
        </w:div>
        <w:div w:id="1036464093">
          <w:marLeft w:val="0"/>
          <w:marRight w:val="0"/>
          <w:marTop w:val="0"/>
          <w:marBottom w:val="0"/>
          <w:divBdr>
            <w:top w:val="none" w:sz="0" w:space="0" w:color="auto"/>
            <w:left w:val="none" w:sz="0" w:space="0" w:color="auto"/>
            <w:bottom w:val="none" w:sz="0" w:space="0" w:color="auto"/>
            <w:right w:val="none" w:sz="0" w:space="0" w:color="auto"/>
          </w:divBdr>
        </w:div>
        <w:div w:id="1422412232">
          <w:marLeft w:val="0"/>
          <w:marRight w:val="0"/>
          <w:marTop w:val="0"/>
          <w:marBottom w:val="0"/>
          <w:divBdr>
            <w:top w:val="none" w:sz="0" w:space="0" w:color="auto"/>
            <w:left w:val="none" w:sz="0" w:space="0" w:color="auto"/>
            <w:bottom w:val="none" w:sz="0" w:space="0" w:color="auto"/>
            <w:right w:val="none" w:sz="0" w:space="0" w:color="auto"/>
          </w:divBdr>
        </w:div>
        <w:div w:id="661011432">
          <w:marLeft w:val="0"/>
          <w:marRight w:val="0"/>
          <w:marTop w:val="0"/>
          <w:marBottom w:val="0"/>
          <w:divBdr>
            <w:top w:val="none" w:sz="0" w:space="0" w:color="auto"/>
            <w:left w:val="none" w:sz="0" w:space="0" w:color="auto"/>
            <w:bottom w:val="none" w:sz="0" w:space="0" w:color="auto"/>
            <w:right w:val="none" w:sz="0" w:space="0" w:color="auto"/>
          </w:divBdr>
        </w:div>
        <w:div w:id="994912335">
          <w:marLeft w:val="0"/>
          <w:marRight w:val="0"/>
          <w:marTop w:val="0"/>
          <w:marBottom w:val="0"/>
          <w:divBdr>
            <w:top w:val="none" w:sz="0" w:space="0" w:color="auto"/>
            <w:left w:val="none" w:sz="0" w:space="0" w:color="auto"/>
            <w:bottom w:val="none" w:sz="0" w:space="0" w:color="auto"/>
            <w:right w:val="none" w:sz="0" w:space="0" w:color="auto"/>
          </w:divBdr>
        </w:div>
        <w:div w:id="1961758550">
          <w:marLeft w:val="0"/>
          <w:marRight w:val="0"/>
          <w:marTop w:val="0"/>
          <w:marBottom w:val="0"/>
          <w:divBdr>
            <w:top w:val="none" w:sz="0" w:space="0" w:color="auto"/>
            <w:left w:val="none" w:sz="0" w:space="0" w:color="auto"/>
            <w:bottom w:val="none" w:sz="0" w:space="0" w:color="auto"/>
            <w:right w:val="none" w:sz="0" w:space="0" w:color="auto"/>
          </w:divBdr>
        </w:div>
        <w:div w:id="1684670078">
          <w:marLeft w:val="0"/>
          <w:marRight w:val="0"/>
          <w:marTop w:val="0"/>
          <w:marBottom w:val="0"/>
          <w:divBdr>
            <w:top w:val="none" w:sz="0" w:space="0" w:color="auto"/>
            <w:left w:val="none" w:sz="0" w:space="0" w:color="auto"/>
            <w:bottom w:val="none" w:sz="0" w:space="0" w:color="auto"/>
            <w:right w:val="none" w:sz="0" w:space="0" w:color="auto"/>
          </w:divBdr>
        </w:div>
      </w:divsChild>
    </w:div>
    <w:div w:id="309553465">
      <w:bodyDiv w:val="1"/>
      <w:marLeft w:val="0"/>
      <w:marRight w:val="0"/>
      <w:marTop w:val="0"/>
      <w:marBottom w:val="0"/>
      <w:divBdr>
        <w:top w:val="none" w:sz="0" w:space="0" w:color="auto"/>
        <w:left w:val="none" w:sz="0" w:space="0" w:color="auto"/>
        <w:bottom w:val="none" w:sz="0" w:space="0" w:color="auto"/>
        <w:right w:val="none" w:sz="0" w:space="0" w:color="auto"/>
      </w:divBdr>
    </w:div>
    <w:div w:id="553859788">
      <w:bodyDiv w:val="1"/>
      <w:marLeft w:val="0"/>
      <w:marRight w:val="0"/>
      <w:marTop w:val="0"/>
      <w:marBottom w:val="0"/>
      <w:divBdr>
        <w:top w:val="none" w:sz="0" w:space="0" w:color="auto"/>
        <w:left w:val="none" w:sz="0" w:space="0" w:color="auto"/>
        <w:bottom w:val="none" w:sz="0" w:space="0" w:color="auto"/>
        <w:right w:val="none" w:sz="0" w:space="0" w:color="auto"/>
      </w:divBdr>
      <w:divsChild>
        <w:div w:id="1285696646">
          <w:marLeft w:val="0"/>
          <w:marRight w:val="0"/>
          <w:marTop w:val="0"/>
          <w:marBottom w:val="0"/>
          <w:divBdr>
            <w:top w:val="none" w:sz="0" w:space="0" w:color="auto"/>
            <w:left w:val="none" w:sz="0" w:space="0" w:color="auto"/>
            <w:bottom w:val="none" w:sz="0" w:space="0" w:color="auto"/>
            <w:right w:val="none" w:sz="0" w:space="0" w:color="auto"/>
          </w:divBdr>
        </w:div>
        <w:div w:id="523517424">
          <w:marLeft w:val="0"/>
          <w:marRight w:val="0"/>
          <w:marTop w:val="0"/>
          <w:marBottom w:val="0"/>
          <w:divBdr>
            <w:top w:val="none" w:sz="0" w:space="0" w:color="auto"/>
            <w:left w:val="none" w:sz="0" w:space="0" w:color="auto"/>
            <w:bottom w:val="none" w:sz="0" w:space="0" w:color="auto"/>
            <w:right w:val="none" w:sz="0" w:space="0" w:color="auto"/>
          </w:divBdr>
        </w:div>
        <w:div w:id="1113015001">
          <w:marLeft w:val="0"/>
          <w:marRight w:val="0"/>
          <w:marTop w:val="0"/>
          <w:marBottom w:val="0"/>
          <w:divBdr>
            <w:top w:val="none" w:sz="0" w:space="0" w:color="auto"/>
            <w:left w:val="none" w:sz="0" w:space="0" w:color="auto"/>
            <w:bottom w:val="none" w:sz="0" w:space="0" w:color="auto"/>
            <w:right w:val="none" w:sz="0" w:space="0" w:color="auto"/>
          </w:divBdr>
        </w:div>
        <w:div w:id="514731564">
          <w:marLeft w:val="0"/>
          <w:marRight w:val="0"/>
          <w:marTop w:val="0"/>
          <w:marBottom w:val="0"/>
          <w:divBdr>
            <w:top w:val="none" w:sz="0" w:space="0" w:color="auto"/>
            <w:left w:val="none" w:sz="0" w:space="0" w:color="auto"/>
            <w:bottom w:val="none" w:sz="0" w:space="0" w:color="auto"/>
            <w:right w:val="none" w:sz="0" w:space="0" w:color="auto"/>
          </w:divBdr>
        </w:div>
        <w:div w:id="1552958097">
          <w:marLeft w:val="0"/>
          <w:marRight w:val="0"/>
          <w:marTop w:val="0"/>
          <w:marBottom w:val="0"/>
          <w:divBdr>
            <w:top w:val="none" w:sz="0" w:space="0" w:color="auto"/>
            <w:left w:val="none" w:sz="0" w:space="0" w:color="auto"/>
            <w:bottom w:val="none" w:sz="0" w:space="0" w:color="auto"/>
            <w:right w:val="none" w:sz="0" w:space="0" w:color="auto"/>
          </w:divBdr>
        </w:div>
        <w:div w:id="1628505485">
          <w:marLeft w:val="0"/>
          <w:marRight w:val="0"/>
          <w:marTop w:val="0"/>
          <w:marBottom w:val="0"/>
          <w:divBdr>
            <w:top w:val="none" w:sz="0" w:space="0" w:color="auto"/>
            <w:left w:val="none" w:sz="0" w:space="0" w:color="auto"/>
            <w:bottom w:val="none" w:sz="0" w:space="0" w:color="auto"/>
            <w:right w:val="none" w:sz="0" w:space="0" w:color="auto"/>
          </w:divBdr>
        </w:div>
        <w:div w:id="10572338">
          <w:marLeft w:val="0"/>
          <w:marRight w:val="0"/>
          <w:marTop w:val="0"/>
          <w:marBottom w:val="0"/>
          <w:divBdr>
            <w:top w:val="none" w:sz="0" w:space="0" w:color="auto"/>
            <w:left w:val="none" w:sz="0" w:space="0" w:color="auto"/>
            <w:bottom w:val="none" w:sz="0" w:space="0" w:color="auto"/>
            <w:right w:val="none" w:sz="0" w:space="0" w:color="auto"/>
          </w:divBdr>
        </w:div>
        <w:div w:id="1160776496">
          <w:marLeft w:val="0"/>
          <w:marRight w:val="0"/>
          <w:marTop w:val="0"/>
          <w:marBottom w:val="0"/>
          <w:divBdr>
            <w:top w:val="none" w:sz="0" w:space="0" w:color="auto"/>
            <w:left w:val="none" w:sz="0" w:space="0" w:color="auto"/>
            <w:bottom w:val="none" w:sz="0" w:space="0" w:color="auto"/>
            <w:right w:val="none" w:sz="0" w:space="0" w:color="auto"/>
          </w:divBdr>
          <w:divsChild>
            <w:div w:id="2076584487">
              <w:marLeft w:val="0"/>
              <w:marRight w:val="0"/>
              <w:marTop w:val="0"/>
              <w:marBottom w:val="0"/>
              <w:divBdr>
                <w:top w:val="none" w:sz="0" w:space="0" w:color="auto"/>
                <w:left w:val="none" w:sz="0" w:space="0" w:color="auto"/>
                <w:bottom w:val="none" w:sz="0" w:space="0" w:color="auto"/>
                <w:right w:val="none" w:sz="0" w:space="0" w:color="auto"/>
              </w:divBdr>
            </w:div>
            <w:div w:id="717706081">
              <w:marLeft w:val="0"/>
              <w:marRight w:val="0"/>
              <w:marTop w:val="0"/>
              <w:marBottom w:val="0"/>
              <w:divBdr>
                <w:top w:val="none" w:sz="0" w:space="0" w:color="auto"/>
                <w:left w:val="none" w:sz="0" w:space="0" w:color="auto"/>
                <w:bottom w:val="none" w:sz="0" w:space="0" w:color="auto"/>
                <w:right w:val="none" w:sz="0" w:space="0" w:color="auto"/>
              </w:divBdr>
            </w:div>
            <w:div w:id="940332822">
              <w:marLeft w:val="0"/>
              <w:marRight w:val="0"/>
              <w:marTop w:val="0"/>
              <w:marBottom w:val="0"/>
              <w:divBdr>
                <w:top w:val="none" w:sz="0" w:space="0" w:color="auto"/>
                <w:left w:val="none" w:sz="0" w:space="0" w:color="auto"/>
                <w:bottom w:val="none" w:sz="0" w:space="0" w:color="auto"/>
                <w:right w:val="none" w:sz="0" w:space="0" w:color="auto"/>
              </w:divBdr>
            </w:div>
            <w:div w:id="118424178">
              <w:marLeft w:val="0"/>
              <w:marRight w:val="0"/>
              <w:marTop w:val="0"/>
              <w:marBottom w:val="0"/>
              <w:divBdr>
                <w:top w:val="none" w:sz="0" w:space="0" w:color="auto"/>
                <w:left w:val="none" w:sz="0" w:space="0" w:color="auto"/>
                <w:bottom w:val="none" w:sz="0" w:space="0" w:color="auto"/>
                <w:right w:val="none" w:sz="0" w:space="0" w:color="auto"/>
              </w:divBdr>
            </w:div>
            <w:div w:id="1710571289">
              <w:marLeft w:val="0"/>
              <w:marRight w:val="0"/>
              <w:marTop w:val="0"/>
              <w:marBottom w:val="0"/>
              <w:divBdr>
                <w:top w:val="none" w:sz="0" w:space="0" w:color="auto"/>
                <w:left w:val="none" w:sz="0" w:space="0" w:color="auto"/>
                <w:bottom w:val="none" w:sz="0" w:space="0" w:color="auto"/>
                <w:right w:val="none" w:sz="0" w:space="0" w:color="auto"/>
              </w:divBdr>
            </w:div>
          </w:divsChild>
        </w:div>
        <w:div w:id="301890756">
          <w:marLeft w:val="0"/>
          <w:marRight w:val="0"/>
          <w:marTop w:val="0"/>
          <w:marBottom w:val="0"/>
          <w:divBdr>
            <w:top w:val="none" w:sz="0" w:space="0" w:color="auto"/>
            <w:left w:val="none" w:sz="0" w:space="0" w:color="auto"/>
            <w:bottom w:val="none" w:sz="0" w:space="0" w:color="auto"/>
            <w:right w:val="none" w:sz="0" w:space="0" w:color="auto"/>
          </w:divBdr>
          <w:divsChild>
            <w:div w:id="899292466">
              <w:marLeft w:val="0"/>
              <w:marRight w:val="0"/>
              <w:marTop w:val="0"/>
              <w:marBottom w:val="0"/>
              <w:divBdr>
                <w:top w:val="none" w:sz="0" w:space="0" w:color="auto"/>
                <w:left w:val="none" w:sz="0" w:space="0" w:color="auto"/>
                <w:bottom w:val="none" w:sz="0" w:space="0" w:color="auto"/>
                <w:right w:val="none" w:sz="0" w:space="0" w:color="auto"/>
              </w:divBdr>
            </w:div>
            <w:div w:id="545725035">
              <w:marLeft w:val="0"/>
              <w:marRight w:val="0"/>
              <w:marTop w:val="0"/>
              <w:marBottom w:val="0"/>
              <w:divBdr>
                <w:top w:val="none" w:sz="0" w:space="0" w:color="auto"/>
                <w:left w:val="none" w:sz="0" w:space="0" w:color="auto"/>
                <w:bottom w:val="none" w:sz="0" w:space="0" w:color="auto"/>
                <w:right w:val="none" w:sz="0" w:space="0" w:color="auto"/>
              </w:divBdr>
            </w:div>
            <w:div w:id="357203339">
              <w:marLeft w:val="0"/>
              <w:marRight w:val="0"/>
              <w:marTop w:val="0"/>
              <w:marBottom w:val="0"/>
              <w:divBdr>
                <w:top w:val="none" w:sz="0" w:space="0" w:color="auto"/>
                <w:left w:val="none" w:sz="0" w:space="0" w:color="auto"/>
                <w:bottom w:val="none" w:sz="0" w:space="0" w:color="auto"/>
                <w:right w:val="none" w:sz="0" w:space="0" w:color="auto"/>
              </w:divBdr>
            </w:div>
            <w:div w:id="1396466207">
              <w:marLeft w:val="0"/>
              <w:marRight w:val="0"/>
              <w:marTop w:val="0"/>
              <w:marBottom w:val="0"/>
              <w:divBdr>
                <w:top w:val="none" w:sz="0" w:space="0" w:color="auto"/>
                <w:left w:val="none" w:sz="0" w:space="0" w:color="auto"/>
                <w:bottom w:val="none" w:sz="0" w:space="0" w:color="auto"/>
                <w:right w:val="none" w:sz="0" w:space="0" w:color="auto"/>
              </w:divBdr>
            </w:div>
            <w:div w:id="1793016070">
              <w:marLeft w:val="0"/>
              <w:marRight w:val="0"/>
              <w:marTop w:val="0"/>
              <w:marBottom w:val="0"/>
              <w:divBdr>
                <w:top w:val="none" w:sz="0" w:space="0" w:color="auto"/>
                <w:left w:val="none" w:sz="0" w:space="0" w:color="auto"/>
                <w:bottom w:val="none" w:sz="0" w:space="0" w:color="auto"/>
                <w:right w:val="none" w:sz="0" w:space="0" w:color="auto"/>
              </w:divBdr>
            </w:div>
          </w:divsChild>
        </w:div>
        <w:div w:id="276526401">
          <w:marLeft w:val="0"/>
          <w:marRight w:val="0"/>
          <w:marTop w:val="0"/>
          <w:marBottom w:val="0"/>
          <w:divBdr>
            <w:top w:val="none" w:sz="0" w:space="0" w:color="auto"/>
            <w:left w:val="none" w:sz="0" w:space="0" w:color="auto"/>
            <w:bottom w:val="none" w:sz="0" w:space="0" w:color="auto"/>
            <w:right w:val="none" w:sz="0" w:space="0" w:color="auto"/>
          </w:divBdr>
        </w:div>
        <w:div w:id="1645356255">
          <w:marLeft w:val="0"/>
          <w:marRight w:val="0"/>
          <w:marTop w:val="0"/>
          <w:marBottom w:val="0"/>
          <w:divBdr>
            <w:top w:val="none" w:sz="0" w:space="0" w:color="auto"/>
            <w:left w:val="none" w:sz="0" w:space="0" w:color="auto"/>
            <w:bottom w:val="none" w:sz="0" w:space="0" w:color="auto"/>
            <w:right w:val="none" w:sz="0" w:space="0" w:color="auto"/>
          </w:divBdr>
        </w:div>
        <w:div w:id="526986177">
          <w:marLeft w:val="0"/>
          <w:marRight w:val="0"/>
          <w:marTop w:val="0"/>
          <w:marBottom w:val="0"/>
          <w:divBdr>
            <w:top w:val="none" w:sz="0" w:space="0" w:color="auto"/>
            <w:left w:val="none" w:sz="0" w:space="0" w:color="auto"/>
            <w:bottom w:val="none" w:sz="0" w:space="0" w:color="auto"/>
            <w:right w:val="none" w:sz="0" w:space="0" w:color="auto"/>
          </w:divBdr>
        </w:div>
        <w:div w:id="679115544">
          <w:marLeft w:val="0"/>
          <w:marRight w:val="0"/>
          <w:marTop w:val="0"/>
          <w:marBottom w:val="0"/>
          <w:divBdr>
            <w:top w:val="none" w:sz="0" w:space="0" w:color="auto"/>
            <w:left w:val="none" w:sz="0" w:space="0" w:color="auto"/>
            <w:bottom w:val="none" w:sz="0" w:space="0" w:color="auto"/>
            <w:right w:val="none" w:sz="0" w:space="0" w:color="auto"/>
          </w:divBdr>
        </w:div>
        <w:div w:id="1651403374">
          <w:marLeft w:val="0"/>
          <w:marRight w:val="0"/>
          <w:marTop w:val="0"/>
          <w:marBottom w:val="0"/>
          <w:divBdr>
            <w:top w:val="none" w:sz="0" w:space="0" w:color="auto"/>
            <w:left w:val="none" w:sz="0" w:space="0" w:color="auto"/>
            <w:bottom w:val="none" w:sz="0" w:space="0" w:color="auto"/>
            <w:right w:val="none" w:sz="0" w:space="0" w:color="auto"/>
          </w:divBdr>
        </w:div>
        <w:div w:id="236519582">
          <w:marLeft w:val="0"/>
          <w:marRight w:val="0"/>
          <w:marTop w:val="0"/>
          <w:marBottom w:val="0"/>
          <w:divBdr>
            <w:top w:val="none" w:sz="0" w:space="0" w:color="auto"/>
            <w:left w:val="none" w:sz="0" w:space="0" w:color="auto"/>
            <w:bottom w:val="none" w:sz="0" w:space="0" w:color="auto"/>
            <w:right w:val="none" w:sz="0" w:space="0" w:color="auto"/>
          </w:divBdr>
          <w:divsChild>
            <w:div w:id="945162265">
              <w:marLeft w:val="0"/>
              <w:marRight w:val="0"/>
              <w:marTop w:val="0"/>
              <w:marBottom w:val="0"/>
              <w:divBdr>
                <w:top w:val="none" w:sz="0" w:space="0" w:color="auto"/>
                <w:left w:val="none" w:sz="0" w:space="0" w:color="auto"/>
                <w:bottom w:val="none" w:sz="0" w:space="0" w:color="auto"/>
                <w:right w:val="none" w:sz="0" w:space="0" w:color="auto"/>
              </w:divBdr>
            </w:div>
            <w:div w:id="648706373">
              <w:marLeft w:val="0"/>
              <w:marRight w:val="0"/>
              <w:marTop w:val="0"/>
              <w:marBottom w:val="0"/>
              <w:divBdr>
                <w:top w:val="none" w:sz="0" w:space="0" w:color="auto"/>
                <w:left w:val="none" w:sz="0" w:space="0" w:color="auto"/>
                <w:bottom w:val="none" w:sz="0" w:space="0" w:color="auto"/>
                <w:right w:val="none" w:sz="0" w:space="0" w:color="auto"/>
              </w:divBdr>
            </w:div>
            <w:div w:id="1796754126">
              <w:marLeft w:val="0"/>
              <w:marRight w:val="0"/>
              <w:marTop w:val="0"/>
              <w:marBottom w:val="0"/>
              <w:divBdr>
                <w:top w:val="none" w:sz="0" w:space="0" w:color="auto"/>
                <w:left w:val="none" w:sz="0" w:space="0" w:color="auto"/>
                <w:bottom w:val="none" w:sz="0" w:space="0" w:color="auto"/>
                <w:right w:val="none" w:sz="0" w:space="0" w:color="auto"/>
              </w:divBdr>
            </w:div>
            <w:div w:id="1640762979">
              <w:marLeft w:val="0"/>
              <w:marRight w:val="0"/>
              <w:marTop w:val="0"/>
              <w:marBottom w:val="0"/>
              <w:divBdr>
                <w:top w:val="none" w:sz="0" w:space="0" w:color="auto"/>
                <w:left w:val="none" w:sz="0" w:space="0" w:color="auto"/>
                <w:bottom w:val="none" w:sz="0" w:space="0" w:color="auto"/>
                <w:right w:val="none" w:sz="0" w:space="0" w:color="auto"/>
              </w:divBdr>
            </w:div>
            <w:div w:id="151220372">
              <w:marLeft w:val="0"/>
              <w:marRight w:val="0"/>
              <w:marTop w:val="0"/>
              <w:marBottom w:val="0"/>
              <w:divBdr>
                <w:top w:val="none" w:sz="0" w:space="0" w:color="auto"/>
                <w:left w:val="none" w:sz="0" w:space="0" w:color="auto"/>
                <w:bottom w:val="none" w:sz="0" w:space="0" w:color="auto"/>
                <w:right w:val="none" w:sz="0" w:space="0" w:color="auto"/>
              </w:divBdr>
            </w:div>
          </w:divsChild>
        </w:div>
        <w:div w:id="989599658">
          <w:marLeft w:val="0"/>
          <w:marRight w:val="0"/>
          <w:marTop w:val="0"/>
          <w:marBottom w:val="0"/>
          <w:divBdr>
            <w:top w:val="none" w:sz="0" w:space="0" w:color="auto"/>
            <w:left w:val="none" w:sz="0" w:space="0" w:color="auto"/>
            <w:bottom w:val="none" w:sz="0" w:space="0" w:color="auto"/>
            <w:right w:val="none" w:sz="0" w:space="0" w:color="auto"/>
          </w:divBdr>
        </w:div>
        <w:div w:id="1545095822">
          <w:marLeft w:val="0"/>
          <w:marRight w:val="0"/>
          <w:marTop w:val="0"/>
          <w:marBottom w:val="0"/>
          <w:divBdr>
            <w:top w:val="none" w:sz="0" w:space="0" w:color="auto"/>
            <w:left w:val="none" w:sz="0" w:space="0" w:color="auto"/>
            <w:bottom w:val="none" w:sz="0" w:space="0" w:color="auto"/>
            <w:right w:val="none" w:sz="0" w:space="0" w:color="auto"/>
          </w:divBdr>
        </w:div>
        <w:div w:id="1496607320">
          <w:marLeft w:val="0"/>
          <w:marRight w:val="0"/>
          <w:marTop w:val="0"/>
          <w:marBottom w:val="0"/>
          <w:divBdr>
            <w:top w:val="none" w:sz="0" w:space="0" w:color="auto"/>
            <w:left w:val="none" w:sz="0" w:space="0" w:color="auto"/>
            <w:bottom w:val="none" w:sz="0" w:space="0" w:color="auto"/>
            <w:right w:val="none" w:sz="0" w:space="0" w:color="auto"/>
          </w:divBdr>
        </w:div>
        <w:div w:id="1687756482">
          <w:marLeft w:val="0"/>
          <w:marRight w:val="0"/>
          <w:marTop w:val="0"/>
          <w:marBottom w:val="0"/>
          <w:divBdr>
            <w:top w:val="none" w:sz="0" w:space="0" w:color="auto"/>
            <w:left w:val="none" w:sz="0" w:space="0" w:color="auto"/>
            <w:bottom w:val="none" w:sz="0" w:space="0" w:color="auto"/>
            <w:right w:val="none" w:sz="0" w:space="0" w:color="auto"/>
          </w:divBdr>
        </w:div>
        <w:div w:id="186137384">
          <w:marLeft w:val="0"/>
          <w:marRight w:val="0"/>
          <w:marTop w:val="0"/>
          <w:marBottom w:val="0"/>
          <w:divBdr>
            <w:top w:val="none" w:sz="0" w:space="0" w:color="auto"/>
            <w:left w:val="none" w:sz="0" w:space="0" w:color="auto"/>
            <w:bottom w:val="none" w:sz="0" w:space="0" w:color="auto"/>
            <w:right w:val="none" w:sz="0" w:space="0" w:color="auto"/>
          </w:divBdr>
        </w:div>
        <w:div w:id="2072263866">
          <w:marLeft w:val="0"/>
          <w:marRight w:val="0"/>
          <w:marTop w:val="0"/>
          <w:marBottom w:val="0"/>
          <w:divBdr>
            <w:top w:val="none" w:sz="0" w:space="0" w:color="auto"/>
            <w:left w:val="none" w:sz="0" w:space="0" w:color="auto"/>
            <w:bottom w:val="none" w:sz="0" w:space="0" w:color="auto"/>
            <w:right w:val="none" w:sz="0" w:space="0" w:color="auto"/>
          </w:divBdr>
        </w:div>
        <w:div w:id="1117257991">
          <w:marLeft w:val="0"/>
          <w:marRight w:val="0"/>
          <w:marTop w:val="0"/>
          <w:marBottom w:val="0"/>
          <w:divBdr>
            <w:top w:val="none" w:sz="0" w:space="0" w:color="auto"/>
            <w:left w:val="none" w:sz="0" w:space="0" w:color="auto"/>
            <w:bottom w:val="none" w:sz="0" w:space="0" w:color="auto"/>
            <w:right w:val="none" w:sz="0" w:space="0" w:color="auto"/>
          </w:divBdr>
        </w:div>
        <w:div w:id="51538917">
          <w:marLeft w:val="0"/>
          <w:marRight w:val="0"/>
          <w:marTop w:val="0"/>
          <w:marBottom w:val="0"/>
          <w:divBdr>
            <w:top w:val="none" w:sz="0" w:space="0" w:color="auto"/>
            <w:left w:val="none" w:sz="0" w:space="0" w:color="auto"/>
            <w:bottom w:val="none" w:sz="0" w:space="0" w:color="auto"/>
            <w:right w:val="none" w:sz="0" w:space="0" w:color="auto"/>
          </w:divBdr>
        </w:div>
        <w:div w:id="1694964777">
          <w:marLeft w:val="0"/>
          <w:marRight w:val="0"/>
          <w:marTop w:val="0"/>
          <w:marBottom w:val="0"/>
          <w:divBdr>
            <w:top w:val="none" w:sz="0" w:space="0" w:color="auto"/>
            <w:left w:val="none" w:sz="0" w:space="0" w:color="auto"/>
            <w:bottom w:val="none" w:sz="0" w:space="0" w:color="auto"/>
            <w:right w:val="none" w:sz="0" w:space="0" w:color="auto"/>
          </w:divBdr>
        </w:div>
        <w:div w:id="1489637230">
          <w:marLeft w:val="0"/>
          <w:marRight w:val="0"/>
          <w:marTop w:val="0"/>
          <w:marBottom w:val="0"/>
          <w:divBdr>
            <w:top w:val="none" w:sz="0" w:space="0" w:color="auto"/>
            <w:left w:val="none" w:sz="0" w:space="0" w:color="auto"/>
            <w:bottom w:val="none" w:sz="0" w:space="0" w:color="auto"/>
            <w:right w:val="none" w:sz="0" w:space="0" w:color="auto"/>
          </w:divBdr>
        </w:div>
        <w:div w:id="1670385">
          <w:marLeft w:val="0"/>
          <w:marRight w:val="0"/>
          <w:marTop w:val="0"/>
          <w:marBottom w:val="0"/>
          <w:divBdr>
            <w:top w:val="none" w:sz="0" w:space="0" w:color="auto"/>
            <w:left w:val="none" w:sz="0" w:space="0" w:color="auto"/>
            <w:bottom w:val="none" w:sz="0" w:space="0" w:color="auto"/>
            <w:right w:val="none" w:sz="0" w:space="0" w:color="auto"/>
          </w:divBdr>
          <w:divsChild>
            <w:div w:id="1648506992">
              <w:marLeft w:val="0"/>
              <w:marRight w:val="0"/>
              <w:marTop w:val="0"/>
              <w:marBottom w:val="0"/>
              <w:divBdr>
                <w:top w:val="none" w:sz="0" w:space="0" w:color="auto"/>
                <w:left w:val="none" w:sz="0" w:space="0" w:color="auto"/>
                <w:bottom w:val="none" w:sz="0" w:space="0" w:color="auto"/>
                <w:right w:val="none" w:sz="0" w:space="0" w:color="auto"/>
              </w:divBdr>
            </w:div>
            <w:div w:id="1234925449">
              <w:marLeft w:val="0"/>
              <w:marRight w:val="0"/>
              <w:marTop w:val="0"/>
              <w:marBottom w:val="0"/>
              <w:divBdr>
                <w:top w:val="none" w:sz="0" w:space="0" w:color="auto"/>
                <w:left w:val="none" w:sz="0" w:space="0" w:color="auto"/>
                <w:bottom w:val="none" w:sz="0" w:space="0" w:color="auto"/>
                <w:right w:val="none" w:sz="0" w:space="0" w:color="auto"/>
              </w:divBdr>
            </w:div>
            <w:div w:id="1665278590">
              <w:marLeft w:val="0"/>
              <w:marRight w:val="0"/>
              <w:marTop w:val="0"/>
              <w:marBottom w:val="0"/>
              <w:divBdr>
                <w:top w:val="none" w:sz="0" w:space="0" w:color="auto"/>
                <w:left w:val="none" w:sz="0" w:space="0" w:color="auto"/>
                <w:bottom w:val="none" w:sz="0" w:space="0" w:color="auto"/>
                <w:right w:val="none" w:sz="0" w:space="0" w:color="auto"/>
              </w:divBdr>
            </w:div>
            <w:div w:id="1393499988">
              <w:marLeft w:val="0"/>
              <w:marRight w:val="0"/>
              <w:marTop w:val="0"/>
              <w:marBottom w:val="0"/>
              <w:divBdr>
                <w:top w:val="none" w:sz="0" w:space="0" w:color="auto"/>
                <w:left w:val="none" w:sz="0" w:space="0" w:color="auto"/>
                <w:bottom w:val="none" w:sz="0" w:space="0" w:color="auto"/>
                <w:right w:val="none" w:sz="0" w:space="0" w:color="auto"/>
              </w:divBdr>
            </w:div>
            <w:div w:id="1798178913">
              <w:marLeft w:val="0"/>
              <w:marRight w:val="0"/>
              <w:marTop w:val="0"/>
              <w:marBottom w:val="0"/>
              <w:divBdr>
                <w:top w:val="none" w:sz="0" w:space="0" w:color="auto"/>
                <w:left w:val="none" w:sz="0" w:space="0" w:color="auto"/>
                <w:bottom w:val="none" w:sz="0" w:space="0" w:color="auto"/>
                <w:right w:val="none" w:sz="0" w:space="0" w:color="auto"/>
              </w:divBdr>
            </w:div>
          </w:divsChild>
        </w:div>
        <w:div w:id="95911666">
          <w:marLeft w:val="0"/>
          <w:marRight w:val="0"/>
          <w:marTop w:val="0"/>
          <w:marBottom w:val="0"/>
          <w:divBdr>
            <w:top w:val="none" w:sz="0" w:space="0" w:color="auto"/>
            <w:left w:val="none" w:sz="0" w:space="0" w:color="auto"/>
            <w:bottom w:val="none" w:sz="0" w:space="0" w:color="auto"/>
            <w:right w:val="none" w:sz="0" w:space="0" w:color="auto"/>
          </w:divBdr>
          <w:divsChild>
            <w:div w:id="1716004884">
              <w:marLeft w:val="0"/>
              <w:marRight w:val="0"/>
              <w:marTop w:val="0"/>
              <w:marBottom w:val="0"/>
              <w:divBdr>
                <w:top w:val="none" w:sz="0" w:space="0" w:color="auto"/>
                <w:left w:val="none" w:sz="0" w:space="0" w:color="auto"/>
                <w:bottom w:val="none" w:sz="0" w:space="0" w:color="auto"/>
                <w:right w:val="none" w:sz="0" w:space="0" w:color="auto"/>
              </w:divBdr>
            </w:div>
            <w:div w:id="257909322">
              <w:marLeft w:val="0"/>
              <w:marRight w:val="0"/>
              <w:marTop w:val="0"/>
              <w:marBottom w:val="0"/>
              <w:divBdr>
                <w:top w:val="none" w:sz="0" w:space="0" w:color="auto"/>
                <w:left w:val="none" w:sz="0" w:space="0" w:color="auto"/>
                <w:bottom w:val="none" w:sz="0" w:space="0" w:color="auto"/>
                <w:right w:val="none" w:sz="0" w:space="0" w:color="auto"/>
              </w:divBdr>
            </w:div>
            <w:div w:id="1755080030">
              <w:marLeft w:val="0"/>
              <w:marRight w:val="0"/>
              <w:marTop w:val="0"/>
              <w:marBottom w:val="0"/>
              <w:divBdr>
                <w:top w:val="none" w:sz="0" w:space="0" w:color="auto"/>
                <w:left w:val="none" w:sz="0" w:space="0" w:color="auto"/>
                <w:bottom w:val="none" w:sz="0" w:space="0" w:color="auto"/>
                <w:right w:val="none" w:sz="0" w:space="0" w:color="auto"/>
              </w:divBdr>
            </w:div>
            <w:div w:id="1932204724">
              <w:marLeft w:val="0"/>
              <w:marRight w:val="0"/>
              <w:marTop w:val="0"/>
              <w:marBottom w:val="0"/>
              <w:divBdr>
                <w:top w:val="none" w:sz="0" w:space="0" w:color="auto"/>
                <w:left w:val="none" w:sz="0" w:space="0" w:color="auto"/>
                <w:bottom w:val="none" w:sz="0" w:space="0" w:color="auto"/>
                <w:right w:val="none" w:sz="0" w:space="0" w:color="auto"/>
              </w:divBdr>
            </w:div>
            <w:div w:id="1735465118">
              <w:marLeft w:val="0"/>
              <w:marRight w:val="0"/>
              <w:marTop w:val="0"/>
              <w:marBottom w:val="0"/>
              <w:divBdr>
                <w:top w:val="none" w:sz="0" w:space="0" w:color="auto"/>
                <w:left w:val="none" w:sz="0" w:space="0" w:color="auto"/>
                <w:bottom w:val="none" w:sz="0" w:space="0" w:color="auto"/>
                <w:right w:val="none" w:sz="0" w:space="0" w:color="auto"/>
              </w:divBdr>
            </w:div>
          </w:divsChild>
        </w:div>
        <w:div w:id="1098213274">
          <w:marLeft w:val="0"/>
          <w:marRight w:val="0"/>
          <w:marTop w:val="0"/>
          <w:marBottom w:val="0"/>
          <w:divBdr>
            <w:top w:val="none" w:sz="0" w:space="0" w:color="auto"/>
            <w:left w:val="none" w:sz="0" w:space="0" w:color="auto"/>
            <w:bottom w:val="none" w:sz="0" w:space="0" w:color="auto"/>
            <w:right w:val="none" w:sz="0" w:space="0" w:color="auto"/>
          </w:divBdr>
        </w:div>
        <w:div w:id="884371408">
          <w:marLeft w:val="0"/>
          <w:marRight w:val="0"/>
          <w:marTop w:val="0"/>
          <w:marBottom w:val="0"/>
          <w:divBdr>
            <w:top w:val="none" w:sz="0" w:space="0" w:color="auto"/>
            <w:left w:val="none" w:sz="0" w:space="0" w:color="auto"/>
            <w:bottom w:val="none" w:sz="0" w:space="0" w:color="auto"/>
            <w:right w:val="none" w:sz="0" w:space="0" w:color="auto"/>
          </w:divBdr>
        </w:div>
        <w:div w:id="421530805">
          <w:marLeft w:val="0"/>
          <w:marRight w:val="0"/>
          <w:marTop w:val="0"/>
          <w:marBottom w:val="0"/>
          <w:divBdr>
            <w:top w:val="none" w:sz="0" w:space="0" w:color="auto"/>
            <w:left w:val="none" w:sz="0" w:space="0" w:color="auto"/>
            <w:bottom w:val="none" w:sz="0" w:space="0" w:color="auto"/>
            <w:right w:val="none" w:sz="0" w:space="0" w:color="auto"/>
          </w:divBdr>
        </w:div>
        <w:div w:id="203448215">
          <w:marLeft w:val="0"/>
          <w:marRight w:val="0"/>
          <w:marTop w:val="0"/>
          <w:marBottom w:val="0"/>
          <w:divBdr>
            <w:top w:val="none" w:sz="0" w:space="0" w:color="auto"/>
            <w:left w:val="none" w:sz="0" w:space="0" w:color="auto"/>
            <w:bottom w:val="none" w:sz="0" w:space="0" w:color="auto"/>
            <w:right w:val="none" w:sz="0" w:space="0" w:color="auto"/>
          </w:divBdr>
        </w:div>
        <w:div w:id="931934857">
          <w:marLeft w:val="0"/>
          <w:marRight w:val="0"/>
          <w:marTop w:val="0"/>
          <w:marBottom w:val="0"/>
          <w:divBdr>
            <w:top w:val="none" w:sz="0" w:space="0" w:color="auto"/>
            <w:left w:val="none" w:sz="0" w:space="0" w:color="auto"/>
            <w:bottom w:val="none" w:sz="0" w:space="0" w:color="auto"/>
            <w:right w:val="none" w:sz="0" w:space="0" w:color="auto"/>
          </w:divBdr>
        </w:div>
        <w:div w:id="1174299626">
          <w:marLeft w:val="0"/>
          <w:marRight w:val="0"/>
          <w:marTop w:val="0"/>
          <w:marBottom w:val="0"/>
          <w:divBdr>
            <w:top w:val="none" w:sz="0" w:space="0" w:color="auto"/>
            <w:left w:val="none" w:sz="0" w:space="0" w:color="auto"/>
            <w:bottom w:val="none" w:sz="0" w:space="0" w:color="auto"/>
            <w:right w:val="none" w:sz="0" w:space="0" w:color="auto"/>
          </w:divBdr>
          <w:divsChild>
            <w:div w:id="2065593926">
              <w:marLeft w:val="0"/>
              <w:marRight w:val="0"/>
              <w:marTop w:val="0"/>
              <w:marBottom w:val="0"/>
              <w:divBdr>
                <w:top w:val="none" w:sz="0" w:space="0" w:color="auto"/>
                <w:left w:val="none" w:sz="0" w:space="0" w:color="auto"/>
                <w:bottom w:val="none" w:sz="0" w:space="0" w:color="auto"/>
                <w:right w:val="none" w:sz="0" w:space="0" w:color="auto"/>
              </w:divBdr>
            </w:div>
            <w:div w:id="5859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5749">
      <w:bodyDiv w:val="1"/>
      <w:marLeft w:val="0"/>
      <w:marRight w:val="0"/>
      <w:marTop w:val="0"/>
      <w:marBottom w:val="0"/>
      <w:divBdr>
        <w:top w:val="none" w:sz="0" w:space="0" w:color="auto"/>
        <w:left w:val="none" w:sz="0" w:space="0" w:color="auto"/>
        <w:bottom w:val="none" w:sz="0" w:space="0" w:color="auto"/>
        <w:right w:val="none" w:sz="0" w:space="0" w:color="auto"/>
      </w:divBdr>
      <w:divsChild>
        <w:div w:id="1856727673">
          <w:marLeft w:val="0"/>
          <w:marRight w:val="0"/>
          <w:marTop w:val="0"/>
          <w:marBottom w:val="0"/>
          <w:divBdr>
            <w:top w:val="none" w:sz="0" w:space="0" w:color="auto"/>
            <w:left w:val="none" w:sz="0" w:space="0" w:color="auto"/>
            <w:bottom w:val="none" w:sz="0" w:space="0" w:color="auto"/>
            <w:right w:val="none" w:sz="0" w:space="0" w:color="auto"/>
          </w:divBdr>
        </w:div>
        <w:div w:id="1460220443">
          <w:marLeft w:val="0"/>
          <w:marRight w:val="0"/>
          <w:marTop w:val="0"/>
          <w:marBottom w:val="0"/>
          <w:divBdr>
            <w:top w:val="none" w:sz="0" w:space="0" w:color="auto"/>
            <w:left w:val="none" w:sz="0" w:space="0" w:color="auto"/>
            <w:bottom w:val="none" w:sz="0" w:space="0" w:color="auto"/>
            <w:right w:val="none" w:sz="0" w:space="0" w:color="auto"/>
          </w:divBdr>
        </w:div>
        <w:div w:id="1324815566">
          <w:marLeft w:val="0"/>
          <w:marRight w:val="0"/>
          <w:marTop w:val="0"/>
          <w:marBottom w:val="0"/>
          <w:divBdr>
            <w:top w:val="none" w:sz="0" w:space="0" w:color="auto"/>
            <w:left w:val="none" w:sz="0" w:space="0" w:color="auto"/>
            <w:bottom w:val="none" w:sz="0" w:space="0" w:color="auto"/>
            <w:right w:val="none" w:sz="0" w:space="0" w:color="auto"/>
          </w:divBdr>
        </w:div>
        <w:div w:id="735738845">
          <w:marLeft w:val="0"/>
          <w:marRight w:val="0"/>
          <w:marTop w:val="0"/>
          <w:marBottom w:val="0"/>
          <w:divBdr>
            <w:top w:val="none" w:sz="0" w:space="0" w:color="auto"/>
            <w:left w:val="none" w:sz="0" w:space="0" w:color="auto"/>
            <w:bottom w:val="none" w:sz="0" w:space="0" w:color="auto"/>
            <w:right w:val="none" w:sz="0" w:space="0" w:color="auto"/>
          </w:divBdr>
        </w:div>
        <w:div w:id="2082217887">
          <w:marLeft w:val="0"/>
          <w:marRight w:val="0"/>
          <w:marTop w:val="0"/>
          <w:marBottom w:val="0"/>
          <w:divBdr>
            <w:top w:val="none" w:sz="0" w:space="0" w:color="auto"/>
            <w:left w:val="none" w:sz="0" w:space="0" w:color="auto"/>
            <w:bottom w:val="none" w:sz="0" w:space="0" w:color="auto"/>
            <w:right w:val="none" w:sz="0" w:space="0" w:color="auto"/>
          </w:divBdr>
        </w:div>
        <w:div w:id="969282474">
          <w:marLeft w:val="0"/>
          <w:marRight w:val="0"/>
          <w:marTop w:val="0"/>
          <w:marBottom w:val="0"/>
          <w:divBdr>
            <w:top w:val="none" w:sz="0" w:space="0" w:color="auto"/>
            <w:left w:val="none" w:sz="0" w:space="0" w:color="auto"/>
            <w:bottom w:val="none" w:sz="0" w:space="0" w:color="auto"/>
            <w:right w:val="none" w:sz="0" w:space="0" w:color="auto"/>
          </w:divBdr>
        </w:div>
        <w:div w:id="287246602">
          <w:marLeft w:val="0"/>
          <w:marRight w:val="0"/>
          <w:marTop w:val="0"/>
          <w:marBottom w:val="0"/>
          <w:divBdr>
            <w:top w:val="none" w:sz="0" w:space="0" w:color="auto"/>
            <w:left w:val="none" w:sz="0" w:space="0" w:color="auto"/>
            <w:bottom w:val="none" w:sz="0" w:space="0" w:color="auto"/>
            <w:right w:val="none" w:sz="0" w:space="0" w:color="auto"/>
          </w:divBdr>
          <w:divsChild>
            <w:div w:id="1726176716">
              <w:marLeft w:val="-75"/>
              <w:marRight w:val="0"/>
              <w:marTop w:val="30"/>
              <w:marBottom w:val="30"/>
              <w:divBdr>
                <w:top w:val="none" w:sz="0" w:space="0" w:color="auto"/>
                <w:left w:val="none" w:sz="0" w:space="0" w:color="auto"/>
                <w:bottom w:val="none" w:sz="0" w:space="0" w:color="auto"/>
                <w:right w:val="none" w:sz="0" w:space="0" w:color="auto"/>
              </w:divBdr>
              <w:divsChild>
                <w:div w:id="206335333">
                  <w:marLeft w:val="0"/>
                  <w:marRight w:val="0"/>
                  <w:marTop w:val="0"/>
                  <w:marBottom w:val="0"/>
                  <w:divBdr>
                    <w:top w:val="none" w:sz="0" w:space="0" w:color="auto"/>
                    <w:left w:val="none" w:sz="0" w:space="0" w:color="auto"/>
                    <w:bottom w:val="none" w:sz="0" w:space="0" w:color="auto"/>
                    <w:right w:val="none" w:sz="0" w:space="0" w:color="auto"/>
                  </w:divBdr>
                  <w:divsChild>
                    <w:div w:id="1896164228">
                      <w:marLeft w:val="0"/>
                      <w:marRight w:val="0"/>
                      <w:marTop w:val="0"/>
                      <w:marBottom w:val="0"/>
                      <w:divBdr>
                        <w:top w:val="none" w:sz="0" w:space="0" w:color="auto"/>
                        <w:left w:val="none" w:sz="0" w:space="0" w:color="auto"/>
                        <w:bottom w:val="none" w:sz="0" w:space="0" w:color="auto"/>
                        <w:right w:val="none" w:sz="0" w:space="0" w:color="auto"/>
                      </w:divBdr>
                    </w:div>
                  </w:divsChild>
                </w:div>
                <w:div w:id="2091274388">
                  <w:marLeft w:val="0"/>
                  <w:marRight w:val="0"/>
                  <w:marTop w:val="0"/>
                  <w:marBottom w:val="0"/>
                  <w:divBdr>
                    <w:top w:val="none" w:sz="0" w:space="0" w:color="auto"/>
                    <w:left w:val="none" w:sz="0" w:space="0" w:color="auto"/>
                    <w:bottom w:val="none" w:sz="0" w:space="0" w:color="auto"/>
                    <w:right w:val="none" w:sz="0" w:space="0" w:color="auto"/>
                  </w:divBdr>
                  <w:divsChild>
                    <w:div w:id="1952274024">
                      <w:marLeft w:val="0"/>
                      <w:marRight w:val="0"/>
                      <w:marTop w:val="0"/>
                      <w:marBottom w:val="0"/>
                      <w:divBdr>
                        <w:top w:val="none" w:sz="0" w:space="0" w:color="auto"/>
                        <w:left w:val="none" w:sz="0" w:space="0" w:color="auto"/>
                        <w:bottom w:val="none" w:sz="0" w:space="0" w:color="auto"/>
                        <w:right w:val="none" w:sz="0" w:space="0" w:color="auto"/>
                      </w:divBdr>
                    </w:div>
                  </w:divsChild>
                </w:div>
                <w:div w:id="1114977607">
                  <w:marLeft w:val="0"/>
                  <w:marRight w:val="0"/>
                  <w:marTop w:val="0"/>
                  <w:marBottom w:val="0"/>
                  <w:divBdr>
                    <w:top w:val="none" w:sz="0" w:space="0" w:color="auto"/>
                    <w:left w:val="none" w:sz="0" w:space="0" w:color="auto"/>
                    <w:bottom w:val="none" w:sz="0" w:space="0" w:color="auto"/>
                    <w:right w:val="none" w:sz="0" w:space="0" w:color="auto"/>
                  </w:divBdr>
                  <w:divsChild>
                    <w:div w:id="1633629196">
                      <w:marLeft w:val="0"/>
                      <w:marRight w:val="0"/>
                      <w:marTop w:val="0"/>
                      <w:marBottom w:val="0"/>
                      <w:divBdr>
                        <w:top w:val="none" w:sz="0" w:space="0" w:color="auto"/>
                        <w:left w:val="none" w:sz="0" w:space="0" w:color="auto"/>
                        <w:bottom w:val="none" w:sz="0" w:space="0" w:color="auto"/>
                        <w:right w:val="none" w:sz="0" w:space="0" w:color="auto"/>
                      </w:divBdr>
                    </w:div>
                  </w:divsChild>
                </w:div>
                <w:div w:id="1141389783">
                  <w:marLeft w:val="0"/>
                  <w:marRight w:val="0"/>
                  <w:marTop w:val="0"/>
                  <w:marBottom w:val="0"/>
                  <w:divBdr>
                    <w:top w:val="none" w:sz="0" w:space="0" w:color="auto"/>
                    <w:left w:val="none" w:sz="0" w:space="0" w:color="auto"/>
                    <w:bottom w:val="none" w:sz="0" w:space="0" w:color="auto"/>
                    <w:right w:val="none" w:sz="0" w:space="0" w:color="auto"/>
                  </w:divBdr>
                  <w:divsChild>
                    <w:div w:id="200115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063726">
          <w:marLeft w:val="0"/>
          <w:marRight w:val="0"/>
          <w:marTop w:val="0"/>
          <w:marBottom w:val="0"/>
          <w:divBdr>
            <w:top w:val="none" w:sz="0" w:space="0" w:color="auto"/>
            <w:left w:val="none" w:sz="0" w:space="0" w:color="auto"/>
            <w:bottom w:val="none" w:sz="0" w:space="0" w:color="auto"/>
            <w:right w:val="none" w:sz="0" w:space="0" w:color="auto"/>
          </w:divBdr>
        </w:div>
        <w:div w:id="1602298078">
          <w:marLeft w:val="0"/>
          <w:marRight w:val="0"/>
          <w:marTop w:val="0"/>
          <w:marBottom w:val="0"/>
          <w:divBdr>
            <w:top w:val="none" w:sz="0" w:space="0" w:color="auto"/>
            <w:left w:val="none" w:sz="0" w:space="0" w:color="auto"/>
            <w:bottom w:val="none" w:sz="0" w:space="0" w:color="auto"/>
            <w:right w:val="none" w:sz="0" w:space="0" w:color="auto"/>
          </w:divBdr>
        </w:div>
        <w:div w:id="1705448310">
          <w:marLeft w:val="0"/>
          <w:marRight w:val="0"/>
          <w:marTop w:val="0"/>
          <w:marBottom w:val="0"/>
          <w:divBdr>
            <w:top w:val="none" w:sz="0" w:space="0" w:color="auto"/>
            <w:left w:val="none" w:sz="0" w:space="0" w:color="auto"/>
            <w:bottom w:val="none" w:sz="0" w:space="0" w:color="auto"/>
            <w:right w:val="none" w:sz="0" w:space="0" w:color="auto"/>
          </w:divBdr>
          <w:divsChild>
            <w:div w:id="323818410">
              <w:marLeft w:val="-75"/>
              <w:marRight w:val="0"/>
              <w:marTop w:val="30"/>
              <w:marBottom w:val="30"/>
              <w:divBdr>
                <w:top w:val="none" w:sz="0" w:space="0" w:color="auto"/>
                <w:left w:val="none" w:sz="0" w:space="0" w:color="auto"/>
                <w:bottom w:val="none" w:sz="0" w:space="0" w:color="auto"/>
                <w:right w:val="none" w:sz="0" w:space="0" w:color="auto"/>
              </w:divBdr>
              <w:divsChild>
                <w:div w:id="512381453">
                  <w:marLeft w:val="0"/>
                  <w:marRight w:val="0"/>
                  <w:marTop w:val="0"/>
                  <w:marBottom w:val="0"/>
                  <w:divBdr>
                    <w:top w:val="none" w:sz="0" w:space="0" w:color="auto"/>
                    <w:left w:val="none" w:sz="0" w:space="0" w:color="auto"/>
                    <w:bottom w:val="none" w:sz="0" w:space="0" w:color="auto"/>
                    <w:right w:val="none" w:sz="0" w:space="0" w:color="auto"/>
                  </w:divBdr>
                  <w:divsChild>
                    <w:div w:id="2072532061">
                      <w:marLeft w:val="0"/>
                      <w:marRight w:val="0"/>
                      <w:marTop w:val="0"/>
                      <w:marBottom w:val="0"/>
                      <w:divBdr>
                        <w:top w:val="none" w:sz="0" w:space="0" w:color="auto"/>
                        <w:left w:val="none" w:sz="0" w:space="0" w:color="auto"/>
                        <w:bottom w:val="none" w:sz="0" w:space="0" w:color="auto"/>
                        <w:right w:val="none" w:sz="0" w:space="0" w:color="auto"/>
                      </w:divBdr>
                    </w:div>
                  </w:divsChild>
                </w:div>
                <w:div w:id="1566263069">
                  <w:marLeft w:val="0"/>
                  <w:marRight w:val="0"/>
                  <w:marTop w:val="0"/>
                  <w:marBottom w:val="0"/>
                  <w:divBdr>
                    <w:top w:val="none" w:sz="0" w:space="0" w:color="auto"/>
                    <w:left w:val="none" w:sz="0" w:space="0" w:color="auto"/>
                    <w:bottom w:val="none" w:sz="0" w:space="0" w:color="auto"/>
                    <w:right w:val="none" w:sz="0" w:space="0" w:color="auto"/>
                  </w:divBdr>
                  <w:divsChild>
                    <w:div w:id="1500196803">
                      <w:marLeft w:val="0"/>
                      <w:marRight w:val="0"/>
                      <w:marTop w:val="0"/>
                      <w:marBottom w:val="0"/>
                      <w:divBdr>
                        <w:top w:val="none" w:sz="0" w:space="0" w:color="auto"/>
                        <w:left w:val="none" w:sz="0" w:space="0" w:color="auto"/>
                        <w:bottom w:val="none" w:sz="0" w:space="0" w:color="auto"/>
                        <w:right w:val="none" w:sz="0" w:space="0" w:color="auto"/>
                      </w:divBdr>
                    </w:div>
                  </w:divsChild>
                </w:div>
                <w:div w:id="1183469069">
                  <w:marLeft w:val="0"/>
                  <w:marRight w:val="0"/>
                  <w:marTop w:val="0"/>
                  <w:marBottom w:val="0"/>
                  <w:divBdr>
                    <w:top w:val="none" w:sz="0" w:space="0" w:color="auto"/>
                    <w:left w:val="none" w:sz="0" w:space="0" w:color="auto"/>
                    <w:bottom w:val="none" w:sz="0" w:space="0" w:color="auto"/>
                    <w:right w:val="none" w:sz="0" w:space="0" w:color="auto"/>
                  </w:divBdr>
                  <w:divsChild>
                    <w:div w:id="977804672">
                      <w:marLeft w:val="0"/>
                      <w:marRight w:val="0"/>
                      <w:marTop w:val="0"/>
                      <w:marBottom w:val="0"/>
                      <w:divBdr>
                        <w:top w:val="none" w:sz="0" w:space="0" w:color="auto"/>
                        <w:left w:val="none" w:sz="0" w:space="0" w:color="auto"/>
                        <w:bottom w:val="none" w:sz="0" w:space="0" w:color="auto"/>
                        <w:right w:val="none" w:sz="0" w:space="0" w:color="auto"/>
                      </w:divBdr>
                    </w:div>
                  </w:divsChild>
                </w:div>
                <w:div w:id="310444402">
                  <w:marLeft w:val="0"/>
                  <w:marRight w:val="0"/>
                  <w:marTop w:val="0"/>
                  <w:marBottom w:val="0"/>
                  <w:divBdr>
                    <w:top w:val="none" w:sz="0" w:space="0" w:color="auto"/>
                    <w:left w:val="none" w:sz="0" w:space="0" w:color="auto"/>
                    <w:bottom w:val="none" w:sz="0" w:space="0" w:color="auto"/>
                    <w:right w:val="none" w:sz="0" w:space="0" w:color="auto"/>
                  </w:divBdr>
                  <w:divsChild>
                    <w:div w:id="20082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070185">
          <w:marLeft w:val="0"/>
          <w:marRight w:val="0"/>
          <w:marTop w:val="0"/>
          <w:marBottom w:val="0"/>
          <w:divBdr>
            <w:top w:val="none" w:sz="0" w:space="0" w:color="auto"/>
            <w:left w:val="none" w:sz="0" w:space="0" w:color="auto"/>
            <w:bottom w:val="none" w:sz="0" w:space="0" w:color="auto"/>
            <w:right w:val="none" w:sz="0" w:space="0" w:color="auto"/>
          </w:divBdr>
        </w:div>
        <w:div w:id="974874161">
          <w:marLeft w:val="0"/>
          <w:marRight w:val="0"/>
          <w:marTop w:val="0"/>
          <w:marBottom w:val="0"/>
          <w:divBdr>
            <w:top w:val="none" w:sz="0" w:space="0" w:color="auto"/>
            <w:left w:val="none" w:sz="0" w:space="0" w:color="auto"/>
            <w:bottom w:val="none" w:sz="0" w:space="0" w:color="auto"/>
            <w:right w:val="none" w:sz="0" w:space="0" w:color="auto"/>
          </w:divBdr>
        </w:div>
        <w:div w:id="764497892">
          <w:marLeft w:val="0"/>
          <w:marRight w:val="0"/>
          <w:marTop w:val="0"/>
          <w:marBottom w:val="0"/>
          <w:divBdr>
            <w:top w:val="none" w:sz="0" w:space="0" w:color="auto"/>
            <w:left w:val="none" w:sz="0" w:space="0" w:color="auto"/>
            <w:bottom w:val="none" w:sz="0" w:space="0" w:color="auto"/>
            <w:right w:val="none" w:sz="0" w:space="0" w:color="auto"/>
          </w:divBdr>
          <w:divsChild>
            <w:div w:id="1952468905">
              <w:marLeft w:val="-75"/>
              <w:marRight w:val="0"/>
              <w:marTop w:val="30"/>
              <w:marBottom w:val="30"/>
              <w:divBdr>
                <w:top w:val="none" w:sz="0" w:space="0" w:color="auto"/>
                <w:left w:val="none" w:sz="0" w:space="0" w:color="auto"/>
                <w:bottom w:val="none" w:sz="0" w:space="0" w:color="auto"/>
                <w:right w:val="none" w:sz="0" w:space="0" w:color="auto"/>
              </w:divBdr>
              <w:divsChild>
                <w:div w:id="1157653047">
                  <w:marLeft w:val="0"/>
                  <w:marRight w:val="0"/>
                  <w:marTop w:val="0"/>
                  <w:marBottom w:val="0"/>
                  <w:divBdr>
                    <w:top w:val="none" w:sz="0" w:space="0" w:color="auto"/>
                    <w:left w:val="none" w:sz="0" w:space="0" w:color="auto"/>
                    <w:bottom w:val="none" w:sz="0" w:space="0" w:color="auto"/>
                    <w:right w:val="none" w:sz="0" w:space="0" w:color="auto"/>
                  </w:divBdr>
                  <w:divsChild>
                    <w:div w:id="308218072">
                      <w:marLeft w:val="0"/>
                      <w:marRight w:val="0"/>
                      <w:marTop w:val="0"/>
                      <w:marBottom w:val="0"/>
                      <w:divBdr>
                        <w:top w:val="none" w:sz="0" w:space="0" w:color="auto"/>
                        <w:left w:val="none" w:sz="0" w:space="0" w:color="auto"/>
                        <w:bottom w:val="none" w:sz="0" w:space="0" w:color="auto"/>
                        <w:right w:val="none" w:sz="0" w:space="0" w:color="auto"/>
                      </w:divBdr>
                    </w:div>
                  </w:divsChild>
                </w:div>
                <w:div w:id="1835300072">
                  <w:marLeft w:val="0"/>
                  <w:marRight w:val="0"/>
                  <w:marTop w:val="0"/>
                  <w:marBottom w:val="0"/>
                  <w:divBdr>
                    <w:top w:val="none" w:sz="0" w:space="0" w:color="auto"/>
                    <w:left w:val="none" w:sz="0" w:space="0" w:color="auto"/>
                    <w:bottom w:val="none" w:sz="0" w:space="0" w:color="auto"/>
                    <w:right w:val="none" w:sz="0" w:space="0" w:color="auto"/>
                  </w:divBdr>
                  <w:divsChild>
                    <w:div w:id="1876960505">
                      <w:marLeft w:val="0"/>
                      <w:marRight w:val="0"/>
                      <w:marTop w:val="0"/>
                      <w:marBottom w:val="0"/>
                      <w:divBdr>
                        <w:top w:val="none" w:sz="0" w:space="0" w:color="auto"/>
                        <w:left w:val="none" w:sz="0" w:space="0" w:color="auto"/>
                        <w:bottom w:val="none" w:sz="0" w:space="0" w:color="auto"/>
                        <w:right w:val="none" w:sz="0" w:space="0" w:color="auto"/>
                      </w:divBdr>
                    </w:div>
                  </w:divsChild>
                </w:div>
                <w:div w:id="1279798039">
                  <w:marLeft w:val="0"/>
                  <w:marRight w:val="0"/>
                  <w:marTop w:val="0"/>
                  <w:marBottom w:val="0"/>
                  <w:divBdr>
                    <w:top w:val="none" w:sz="0" w:space="0" w:color="auto"/>
                    <w:left w:val="none" w:sz="0" w:space="0" w:color="auto"/>
                    <w:bottom w:val="none" w:sz="0" w:space="0" w:color="auto"/>
                    <w:right w:val="none" w:sz="0" w:space="0" w:color="auto"/>
                  </w:divBdr>
                  <w:divsChild>
                    <w:div w:id="182088290">
                      <w:marLeft w:val="0"/>
                      <w:marRight w:val="0"/>
                      <w:marTop w:val="0"/>
                      <w:marBottom w:val="0"/>
                      <w:divBdr>
                        <w:top w:val="none" w:sz="0" w:space="0" w:color="auto"/>
                        <w:left w:val="none" w:sz="0" w:space="0" w:color="auto"/>
                        <w:bottom w:val="none" w:sz="0" w:space="0" w:color="auto"/>
                        <w:right w:val="none" w:sz="0" w:space="0" w:color="auto"/>
                      </w:divBdr>
                    </w:div>
                  </w:divsChild>
                </w:div>
                <w:div w:id="1725786847">
                  <w:marLeft w:val="0"/>
                  <w:marRight w:val="0"/>
                  <w:marTop w:val="0"/>
                  <w:marBottom w:val="0"/>
                  <w:divBdr>
                    <w:top w:val="none" w:sz="0" w:space="0" w:color="auto"/>
                    <w:left w:val="none" w:sz="0" w:space="0" w:color="auto"/>
                    <w:bottom w:val="none" w:sz="0" w:space="0" w:color="auto"/>
                    <w:right w:val="none" w:sz="0" w:space="0" w:color="auto"/>
                  </w:divBdr>
                  <w:divsChild>
                    <w:div w:id="94346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327080">
          <w:marLeft w:val="0"/>
          <w:marRight w:val="0"/>
          <w:marTop w:val="0"/>
          <w:marBottom w:val="0"/>
          <w:divBdr>
            <w:top w:val="none" w:sz="0" w:space="0" w:color="auto"/>
            <w:left w:val="none" w:sz="0" w:space="0" w:color="auto"/>
            <w:bottom w:val="none" w:sz="0" w:space="0" w:color="auto"/>
            <w:right w:val="none" w:sz="0" w:space="0" w:color="auto"/>
          </w:divBdr>
        </w:div>
        <w:div w:id="2088922323">
          <w:marLeft w:val="0"/>
          <w:marRight w:val="0"/>
          <w:marTop w:val="0"/>
          <w:marBottom w:val="0"/>
          <w:divBdr>
            <w:top w:val="none" w:sz="0" w:space="0" w:color="auto"/>
            <w:left w:val="none" w:sz="0" w:space="0" w:color="auto"/>
            <w:bottom w:val="none" w:sz="0" w:space="0" w:color="auto"/>
            <w:right w:val="none" w:sz="0" w:space="0" w:color="auto"/>
          </w:divBdr>
        </w:div>
        <w:div w:id="1276668563">
          <w:marLeft w:val="0"/>
          <w:marRight w:val="0"/>
          <w:marTop w:val="0"/>
          <w:marBottom w:val="0"/>
          <w:divBdr>
            <w:top w:val="none" w:sz="0" w:space="0" w:color="auto"/>
            <w:left w:val="none" w:sz="0" w:space="0" w:color="auto"/>
            <w:bottom w:val="none" w:sz="0" w:space="0" w:color="auto"/>
            <w:right w:val="none" w:sz="0" w:space="0" w:color="auto"/>
          </w:divBdr>
          <w:divsChild>
            <w:div w:id="9259365">
              <w:marLeft w:val="-75"/>
              <w:marRight w:val="0"/>
              <w:marTop w:val="30"/>
              <w:marBottom w:val="30"/>
              <w:divBdr>
                <w:top w:val="none" w:sz="0" w:space="0" w:color="auto"/>
                <w:left w:val="none" w:sz="0" w:space="0" w:color="auto"/>
                <w:bottom w:val="none" w:sz="0" w:space="0" w:color="auto"/>
                <w:right w:val="none" w:sz="0" w:space="0" w:color="auto"/>
              </w:divBdr>
              <w:divsChild>
                <w:div w:id="1073353832">
                  <w:marLeft w:val="0"/>
                  <w:marRight w:val="0"/>
                  <w:marTop w:val="0"/>
                  <w:marBottom w:val="0"/>
                  <w:divBdr>
                    <w:top w:val="none" w:sz="0" w:space="0" w:color="auto"/>
                    <w:left w:val="none" w:sz="0" w:space="0" w:color="auto"/>
                    <w:bottom w:val="none" w:sz="0" w:space="0" w:color="auto"/>
                    <w:right w:val="none" w:sz="0" w:space="0" w:color="auto"/>
                  </w:divBdr>
                  <w:divsChild>
                    <w:div w:id="196233906">
                      <w:marLeft w:val="0"/>
                      <w:marRight w:val="0"/>
                      <w:marTop w:val="0"/>
                      <w:marBottom w:val="0"/>
                      <w:divBdr>
                        <w:top w:val="none" w:sz="0" w:space="0" w:color="auto"/>
                        <w:left w:val="none" w:sz="0" w:space="0" w:color="auto"/>
                        <w:bottom w:val="none" w:sz="0" w:space="0" w:color="auto"/>
                        <w:right w:val="none" w:sz="0" w:space="0" w:color="auto"/>
                      </w:divBdr>
                    </w:div>
                  </w:divsChild>
                </w:div>
                <w:div w:id="1745567940">
                  <w:marLeft w:val="0"/>
                  <w:marRight w:val="0"/>
                  <w:marTop w:val="0"/>
                  <w:marBottom w:val="0"/>
                  <w:divBdr>
                    <w:top w:val="none" w:sz="0" w:space="0" w:color="auto"/>
                    <w:left w:val="none" w:sz="0" w:space="0" w:color="auto"/>
                    <w:bottom w:val="none" w:sz="0" w:space="0" w:color="auto"/>
                    <w:right w:val="none" w:sz="0" w:space="0" w:color="auto"/>
                  </w:divBdr>
                  <w:divsChild>
                    <w:div w:id="1555777030">
                      <w:marLeft w:val="0"/>
                      <w:marRight w:val="0"/>
                      <w:marTop w:val="0"/>
                      <w:marBottom w:val="0"/>
                      <w:divBdr>
                        <w:top w:val="none" w:sz="0" w:space="0" w:color="auto"/>
                        <w:left w:val="none" w:sz="0" w:space="0" w:color="auto"/>
                        <w:bottom w:val="none" w:sz="0" w:space="0" w:color="auto"/>
                        <w:right w:val="none" w:sz="0" w:space="0" w:color="auto"/>
                      </w:divBdr>
                    </w:div>
                  </w:divsChild>
                </w:div>
                <w:div w:id="2104953475">
                  <w:marLeft w:val="0"/>
                  <w:marRight w:val="0"/>
                  <w:marTop w:val="0"/>
                  <w:marBottom w:val="0"/>
                  <w:divBdr>
                    <w:top w:val="none" w:sz="0" w:space="0" w:color="auto"/>
                    <w:left w:val="none" w:sz="0" w:space="0" w:color="auto"/>
                    <w:bottom w:val="none" w:sz="0" w:space="0" w:color="auto"/>
                    <w:right w:val="none" w:sz="0" w:space="0" w:color="auto"/>
                  </w:divBdr>
                  <w:divsChild>
                    <w:div w:id="1017466218">
                      <w:marLeft w:val="0"/>
                      <w:marRight w:val="0"/>
                      <w:marTop w:val="0"/>
                      <w:marBottom w:val="0"/>
                      <w:divBdr>
                        <w:top w:val="none" w:sz="0" w:space="0" w:color="auto"/>
                        <w:left w:val="none" w:sz="0" w:space="0" w:color="auto"/>
                        <w:bottom w:val="none" w:sz="0" w:space="0" w:color="auto"/>
                        <w:right w:val="none" w:sz="0" w:space="0" w:color="auto"/>
                      </w:divBdr>
                    </w:div>
                  </w:divsChild>
                </w:div>
                <w:div w:id="806699282">
                  <w:marLeft w:val="0"/>
                  <w:marRight w:val="0"/>
                  <w:marTop w:val="0"/>
                  <w:marBottom w:val="0"/>
                  <w:divBdr>
                    <w:top w:val="none" w:sz="0" w:space="0" w:color="auto"/>
                    <w:left w:val="none" w:sz="0" w:space="0" w:color="auto"/>
                    <w:bottom w:val="none" w:sz="0" w:space="0" w:color="auto"/>
                    <w:right w:val="none" w:sz="0" w:space="0" w:color="auto"/>
                  </w:divBdr>
                  <w:divsChild>
                    <w:div w:id="124230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982379">
          <w:marLeft w:val="0"/>
          <w:marRight w:val="0"/>
          <w:marTop w:val="0"/>
          <w:marBottom w:val="0"/>
          <w:divBdr>
            <w:top w:val="none" w:sz="0" w:space="0" w:color="auto"/>
            <w:left w:val="none" w:sz="0" w:space="0" w:color="auto"/>
            <w:bottom w:val="none" w:sz="0" w:space="0" w:color="auto"/>
            <w:right w:val="none" w:sz="0" w:space="0" w:color="auto"/>
          </w:divBdr>
        </w:div>
        <w:div w:id="784273446">
          <w:marLeft w:val="0"/>
          <w:marRight w:val="0"/>
          <w:marTop w:val="0"/>
          <w:marBottom w:val="0"/>
          <w:divBdr>
            <w:top w:val="none" w:sz="0" w:space="0" w:color="auto"/>
            <w:left w:val="none" w:sz="0" w:space="0" w:color="auto"/>
            <w:bottom w:val="none" w:sz="0" w:space="0" w:color="auto"/>
            <w:right w:val="none" w:sz="0" w:space="0" w:color="auto"/>
          </w:divBdr>
        </w:div>
        <w:div w:id="1467891039">
          <w:marLeft w:val="0"/>
          <w:marRight w:val="0"/>
          <w:marTop w:val="0"/>
          <w:marBottom w:val="0"/>
          <w:divBdr>
            <w:top w:val="none" w:sz="0" w:space="0" w:color="auto"/>
            <w:left w:val="none" w:sz="0" w:space="0" w:color="auto"/>
            <w:bottom w:val="none" w:sz="0" w:space="0" w:color="auto"/>
            <w:right w:val="none" w:sz="0" w:space="0" w:color="auto"/>
          </w:divBdr>
          <w:divsChild>
            <w:div w:id="297610612">
              <w:marLeft w:val="-75"/>
              <w:marRight w:val="0"/>
              <w:marTop w:val="30"/>
              <w:marBottom w:val="30"/>
              <w:divBdr>
                <w:top w:val="none" w:sz="0" w:space="0" w:color="auto"/>
                <w:left w:val="none" w:sz="0" w:space="0" w:color="auto"/>
                <w:bottom w:val="none" w:sz="0" w:space="0" w:color="auto"/>
                <w:right w:val="none" w:sz="0" w:space="0" w:color="auto"/>
              </w:divBdr>
              <w:divsChild>
                <w:div w:id="1721900558">
                  <w:marLeft w:val="0"/>
                  <w:marRight w:val="0"/>
                  <w:marTop w:val="0"/>
                  <w:marBottom w:val="0"/>
                  <w:divBdr>
                    <w:top w:val="none" w:sz="0" w:space="0" w:color="auto"/>
                    <w:left w:val="none" w:sz="0" w:space="0" w:color="auto"/>
                    <w:bottom w:val="none" w:sz="0" w:space="0" w:color="auto"/>
                    <w:right w:val="none" w:sz="0" w:space="0" w:color="auto"/>
                  </w:divBdr>
                  <w:divsChild>
                    <w:div w:id="489912134">
                      <w:marLeft w:val="0"/>
                      <w:marRight w:val="0"/>
                      <w:marTop w:val="0"/>
                      <w:marBottom w:val="0"/>
                      <w:divBdr>
                        <w:top w:val="none" w:sz="0" w:space="0" w:color="auto"/>
                        <w:left w:val="none" w:sz="0" w:space="0" w:color="auto"/>
                        <w:bottom w:val="none" w:sz="0" w:space="0" w:color="auto"/>
                        <w:right w:val="none" w:sz="0" w:space="0" w:color="auto"/>
                      </w:divBdr>
                    </w:div>
                  </w:divsChild>
                </w:div>
                <w:div w:id="227347426">
                  <w:marLeft w:val="0"/>
                  <w:marRight w:val="0"/>
                  <w:marTop w:val="0"/>
                  <w:marBottom w:val="0"/>
                  <w:divBdr>
                    <w:top w:val="none" w:sz="0" w:space="0" w:color="auto"/>
                    <w:left w:val="none" w:sz="0" w:space="0" w:color="auto"/>
                    <w:bottom w:val="none" w:sz="0" w:space="0" w:color="auto"/>
                    <w:right w:val="none" w:sz="0" w:space="0" w:color="auto"/>
                  </w:divBdr>
                  <w:divsChild>
                    <w:div w:id="185599454">
                      <w:marLeft w:val="0"/>
                      <w:marRight w:val="0"/>
                      <w:marTop w:val="0"/>
                      <w:marBottom w:val="0"/>
                      <w:divBdr>
                        <w:top w:val="none" w:sz="0" w:space="0" w:color="auto"/>
                        <w:left w:val="none" w:sz="0" w:space="0" w:color="auto"/>
                        <w:bottom w:val="none" w:sz="0" w:space="0" w:color="auto"/>
                        <w:right w:val="none" w:sz="0" w:space="0" w:color="auto"/>
                      </w:divBdr>
                    </w:div>
                  </w:divsChild>
                </w:div>
                <w:div w:id="1055158200">
                  <w:marLeft w:val="0"/>
                  <w:marRight w:val="0"/>
                  <w:marTop w:val="0"/>
                  <w:marBottom w:val="0"/>
                  <w:divBdr>
                    <w:top w:val="none" w:sz="0" w:space="0" w:color="auto"/>
                    <w:left w:val="none" w:sz="0" w:space="0" w:color="auto"/>
                    <w:bottom w:val="none" w:sz="0" w:space="0" w:color="auto"/>
                    <w:right w:val="none" w:sz="0" w:space="0" w:color="auto"/>
                  </w:divBdr>
                  <w:divsChild>
                    <w:div w:id="2000618504">
                      <w:marLeft w:val="0"/>
                      <w:marRight w:val="0"/>
                      <w:marTop w:val="0"/>
                      <w:marBottom w:val="0"/>
                      <w:divBdr>
                        <w:top w:val="none" w:sz="0" w:space="0" w:color="auto"/>
                        <w:left w:val="none" w:sz="0" w:space="0" w:color="auto"/>
                        <w:bottom w:val="none" w:sz="0" w:space="0" w:color="auto"/>
                        <w:right w:val="none" w:sz="0" w:space="0" w:color="auto"/>
                      </w:divBdr>
                    </w:div>
                  </w:divsChild>
                </w:div>
                <w:div w:id="692734202">
                  <w:marLeft w:val="0"/>
                  <w:marRight w:val="0"/>
                  <w:marTop w:val="0"/>
                  <w:marBottom w:val="0"/>
                  <w:divBdr>
                    <w:top w:val="none" w:sz="0" w:space="0" w:color="auto"/>
                    <w:left w:val="none" w:sz="0" w:space="0" w:color="auto"/>
                    <w:bottom w:val="none" w:sz="0" w:space="0" w:color="auto"/>
                    <w:right w:val="none" w:sz="0" w:space="0" w:color="auto"/>
                  </w:divBdr>
                  <w:divsChild>
                    <w:div w:id="1158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07091">
          <w:marLeft w:val="0"/>
          <w:marRight w:val="0"/>
          <w:marTop w:val="0"/>
          <w:marBottom w:val="0"/>
          <w:divBdr>
            <w:top w:val="none" w:sz="0" w:space="0" w:color="auto"/>
            <w:left w:val="none" w:sz="0" w:space="0" w:color="auto"/>
            <w:bottom w:val="none" w:sz="0" w:space="0" w:color="auto"/>
            <w:right w:val="none" w:sz="0" w:space="0" w:color="auto"/>
          </w:divBdr>
        </w:div>
        <w:div w:id="2045060567">
          <w:marLeft w:val="0"/>
          <w:marRight w:val="0"/>
          <w:marTop w:val="0"/>
          <w:marBottom w:val="0"/>
          <w:divBdr>
            <w:top w:val="none" w:sz="0" w:space="0" w:color="auto"/>
            <w:left w:val="none" w:sz="0" w:space="0" w:color="auto"/>
            <w:bottom w:val="none" w:sz="0" w:space="0" w:color="auto"/>
            <w:right w:val="none" w:sz="0" w:space="0" w:color="auto"/>
          </w:divBdr>
        </w:div>
        <w:div w:id="1106147777">
          <w:marLeft w:val="0"/>
          <w:marRight w:val="0"/>
          <w:marTop w:val="0"/>
          <w:marBottom w:val="0"/>
          <w:divBdr>
            <w:top w:val="none" w:sz="0" w:space="0" w:color="auto"/>
            <w:left w:val="none" w:sz="0" w:space="0" w:color="auto"/>
            <w:bottom w:val="none" w:sz="0" w:space="0" w:color="auto"/>
            <w:right w:val="none" w:sz="0" w:space="0" w:color="auto"/>
          </w:divBdr>
          <w:divsChild>
            <w:div w:id="1532721496">
              <w:marLeft w:val="-75"/>
              <w:marRight w:val="0"/>
              <w:marTop w:val="30"/>
              <w:marBottom w:val="30"/>
              <w:divBdr>
                <w:top w:val="none" w:sz="0" w:space="0" w:color="auto"/>
                <w:left w:val="none" w:sz="0" w:space="0" w:color="auto"/>
                <w:bottom w:val="none" w:sz="0" w:space="0" w:color="auto"/>
                <w:right w:val="none" w:sz="0" w:space="0" w:color="auto"/>
              </w:divBdr>
              <w:divsChild>
                <w:div w:id="276719068">
                  <w:marLeft w:val="0"/>
                  <w:marRight w:val="0"/>
                  <w:marTop w:val="0"/>
                  <w:marBottom w:val="0"/>
                  <w:divBdr>
                    <w:top w:val="none" w:sz="0" w:space="0" w:color="auto"/>
                    <w:left w:val="none" w:sz="0" w:space="0" w:color="auto"/>
                    <w:bottom w:val="none" w:sz="0" w:space="0" w:color="auto"/>
                    <w:right w:val="none" w:sz="0" w:space="0" w:color="auto"/>
                  </w:divBdr>
                  <w:divsChild>
                    <w:div w:id="717126054">
                      <w:marLeft w:val="0"/>
                      <w:marRight w:val="0"/>
                      <w:marTop w:val="0"/>
                      <w:marBottom w:val="0"/>
                      <w:divBdr>
                        <w:top w:val="none" w:sz="0" w:space="0" w:color="auto"/>
                        <w:left w:val="none" w:sz="0" w:space="0" w:color="auto"/>
                        <w:bottom w:val="none" w:sz="0" w:space="0" w:color="auto"/>
                        <w:right w:val="none" w:sz="0" w:space="0" w:color="auto"/>
                      </w:divBdr>
                    </w:div>
                  </w:divsChild>
                </w:div>
                <w:div w:id="1581521548">
                  <w:marLeft w:val="0"/>
                  <w:marRight w:val="0"/>
                  <w:marTop w:val="0"/>
                  <w:marBottom w:val="0"/>
                  <w:divBdr>
                    <w:top w:val="none" w:sz="0" w:space="0" w:color="auto"/>
                    <w:left w:val="none" w:sz="0" w:space="0" w:color="auto"/>
                    <w:bottom w:val="none" w:sz="0" w:space="0" w:color="auto"/>
                    <w:right w:val="none" w:sz="0" w:space="0" w:color="auto"/>
                  </w:divBdr>
                  <w:divsChild>
                    <w:div w:id="1123160755">
                      <w:marLeft w:val="0"/>
                      <w:marRight w:val="0"/>
                      <w:marTop w:val="0"/>
                      <w:marBottom w:val="0"/>
                      <w:divBdr>
                        <w:top w:val="none" w:sz="0" w:space="0" w:color="auto"/>
                        <w:left w:val="none" w:sz="0" w:space="0" w:color="auto"/>
                        <w:bottom w:val="none" w:sz="0" w:space="0" w:color="auto"/>
                        <w:right w:val="none" w:sz="0" w:space="0" w:color="auto"/>
                      </w:divBdr>
                    </w:div>
                  </w:divsChild>
                </w:div>
                <w:div w:id="113528526">
                  <w:marLeft w:val="0"/>
                  <w:marRight w:val="0"/>
                  <w:marTop w:val="0"/>
                  <w:marBottom w:val="0"/>
                  <w:divBdr>
                    <w:top w:val="none" w:sz="0" w:space="0" w:color="auto"/>
                    <w:left w:val="none" w:sz="0" w:space="0" w:color="auto"/>
                    <w:bottom w:val="none" w:sz="0" w:space="0" w:color="auto"/>
                    <w:right w:val="none" w:sz="0" w:space="0" w:color="auto"/>
                  </w:divBdr>
                  <w:divsChild>
                    <w:div w:id="1816530802">
                      <w:marLeft w:val="0"/>
                      <w:marRight w:val="0"/>
                      <w:marTop w:val="0"/>
                      <w:marBottom w:val="0"/>
                      <w:divBdr>
                        <w:top w:val="none" w:sz="0" w:space="0" w:color="auto"/>
                        <w:left w:val="none" w:sz="0" w:space="0" w:color="auto"/>
                        <w:bottom w:val="none" w:sz="0" w:space="0" w:color="auto"/>
                        <w:right w:val="none" w:sz="0" w:space="0" w:color="auto"/>
                      </w:divBdr>
                    </w:div>
                  </w:divsChild>
                </w:div>
                <w:div w:id="1688797746">
                  <w:marLeft w:val="0"/>
                  <w:marRight w:val="0"/>
                  <w:marTop w:val="0"/>
                  <w:marBottom w:val="0"/>
                  <w:divBdr>
                    <w:top w:val="none" w:sz="0" w:space="0" w:color="auto"/>
                    <w:left w:val="none" w:sz="0" w:space="0" w:color="auto"/>
                    <w:bottom w:val="none" w:sz="0" w:space="0" w:color="auto"/>
                    <w:right w:val="none" w:sz="0" w:space="0" w:color="auto"/>
                  </w:divBdr>
                  <w:divsChild>
                    <w:div w:id="151141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1837">
          <w:marLeft w:val="0"/>
          <w:marRight w:val="0"/>
          <w:marTop w:val="0"/>
          <w:marBottom w:val="0"/>
          <w:divBdr>
            <w:top w:val="none" w:sz="0" w:space="0" w:color="auto"/>
            <w:left w:val="none" w:sz="0" w:space="0" w:color="auto"/>
            <w:bottom w:val="none" w:sz="0" w:space="0" w:color="auto"/>
            <w:right w:val="none" w:sz="0" w:space="0" w:color="auto"/>
          </w:divBdr>
        </w:div>
        <w:div w:id="970750482">
          <w:marLeft w:val="0"/>
          <w:marRight w:val="0"/>
          <w:marTop w:val="0"/>
          <w:marBottom w:val="0"/>
          <w:divBdr>
            <w:top w:val="none" w:sz="0" w:space="0" w:color="auto"/>
            <w:left w:val="none" w:sz="0" w:space="0" w:color="auto"/>
            <w:bottom w:val="none" w:sz="0" w:space="0" w:color="auto"/>
            <w:right w:val="none" w:sz="0" w:space="0" w:color="auto"/>
          </w:divBdr>
        </w:div>
        <w:div w:id="538858693">
          <w:marLeft w:val="0"/>
          <w:marRight w:val="0"/>
          <w:marTop w:val="0"/>
          <w:marBottom w:val="0"/>
          <w:divBdr>
            <w:top w:val="none" w:sz="0" w:space="0" w:color="auto"/>
            <w:left w:val="none" w:sz="0" w:space="0" w:color="auto"/>
            <w:bottom w:val="none" w:sz="0" w:space="0" w:color="auto"/>
            <w:right w:val="none" w:sz="0" w:space="0" w:color="auto"/>
          </w:divBdr>
        </w:div>
        <w:div w:id="628777816">
          <w:marLeft w:val="0"/>
          <w:marRight w:val="0"/>
          <w:marTop w:val="0"/>
          <w:marBottom w:val="0"/>
          <w:divBdr>
            <w:top w:val="none" w:sz="0" w:space="0" w:color="auto"/>
            <w:left w:val="none" w:sz="0" w:space="0" w:color="auto"/>
            <w:bottom w:val="none" w:sz="0" w:space="0" w:color="auto"/>
            <w:right w:val="none" w:sz="0" w:space="0" w:color="auto"/>
          </w:divBdr>
        </w:div>
        <w:div w:id="1329753243">
          <w:marLeft w:val="0"/>
          <w:marRight w:val="0"/>
          <w:marTop w:val="0"/>
          <w:marBottom w:val="0"/>
          <w:divBdr>
            <w:top w:val="none" w:sz="0" w:space="0" w:color="auto"/>
            <w:left w:val="none" w:sz="0" w:space="0" w:color="auto"/>
            <w:bottom w:val="none" w:sz="0" w:space="0" w:color="auto"/>
            <w:right w:val="none" w:sz="0" w:space="0" w:color="auto"/>
          </w:divBdr>
        </w:div>
      </w:divsChild>
    </w:div>
    <w:div w:id="607665272">
      <w:bodyDiv w:val="1"/>
      <w:marLeft w:val="0"/>
      <w:marRight w:val="0"/>
      <w:marTop w:val="0"/>
      <w:marBottom w:val="0"/>
      <w:divBdr>
        <w:top w:val="none" w:sz="0" w:space="0" w:color="auto"/>
        <w:left w:val="none" w:sz="0" w:space="0" w:color="auto"/>
        <w:bottom w:val="none" w:sz="0" w:space="0" w:color="auto"/>
        <w:right w:val="none" w:sz="0" w:space="0" w:color="auto"/>
      </w:divBdr>
      <w:divsChild>
        <w:div w:id="1127162295">
          <w:marLeft w:val="0"/>
          <w:marRight w:val="0"/>
          <w:marTop w:val="0"/>
          <w:marBottom w:val="0"/>
          <w:divBdr>
            <w:top w:val="none" w:sz="0" w:space="0" w:color="auto"/>
            <w:left w:val="none" w:sz="0" w:space="0" w:color="auto"/>
            <w:bottom w:val="none" w:sz="0" w:space="0" w:color="auto"/>
            <w:right w:val="none" w:sz="0" w:space="0" w:color="auto"/>
          </w:divBdr>
        </w:div>
        <w:div w:id="2036034406">
          <w:marLeft w:val="0"/>
          <w:marRight w:val="0"/>
          <w:marTop w:val="0"/>
          <w:marBottom w:val="0"/>
          <w:divBdr>
            <w:top w:val="none" w:sz="0" w:space="0" w:color="auto"/>
            <w:left w:val="none" w:sz="0" w:space="0" w:color="auto"/>
            <w:bottom w:val="none" w:sz="0" w:space="0" w:color="auto"/>
            <w:right w:val="none" w:sz="0" w:space="0" w:color="auto"/>
          </w:divBdr>
        </w:div>
        <w:div w:id="1465544830">
          <w:marLeft w:val="0"/>
          <w:marRight w:val="0"/>
          <w:marTop w:val="0"/>
          <w:marBottom w:val="0"/>
          <w:divBdr>
            <w:top w:val="none" w:sz="0" w:space="0" w:color="auto"/>
            <w:left w:val="none" w:sz="0" w:space="0" w:color="auto"/>
            <w:bottom w:val="none" w:sz="0" w:space="0" w:color="auto"/>
            <w:right w:val="none" w:sz="0" w:space="0" w:color="auto"/>
          </w:divBdr>
        </w:div>
        <w:div w:id="752900708">
          <w:marLeft w:val="0"/>
          <w:marRight w:val="0"/>
          <w:marTop w:val="0"/>
          <w:marBottom w:val="0"/>
          <w:divBdr>
            <w:top w:val="none" w:sz="0" w:space="0" w:color="auto"/>
            <w:left w:val="none" w:sz="0" w:space="0" w:color="auto"/>
            <w:bottom w:val="none" w:sz="0" w:space="0" w:color="auto"/>
            <w:right w:val="none" w:sz="0" w:space="0" w:color="auto"/>
          </w:divBdr>
        </w:div>
        <w:div w:id="1264847071">
          <w:marLeft w:val="0"/>
          <w:marRight w:val="0"/>
          <w:marTop w:val="0"/>
          <w:marBottom w:val="0"/>
          <w:divBdr>
            <w:top w:val="none" w:sz="0" w:space="0" w:color="auto"/>
            <w:left w:val="none" w:sz="0" w:space="0" w:color="auto"/>
            <w:bottom w:val="none" w:sz="0" w:space="0" w:color="auto"/>
            <w:right w:val="none" w:sz="0" w:space="0" w:color="auto"/>
          </w:divBdr>
        </w:div>
        <w:div w:id="1253583920">
          <w:marLeft w:val="0"/>
          <w:marRight w:val="0"/>
          <w:marTop w:val="0"/>
          <w:marBottom w:val="0"/>
          <w:divBdr>
            <w:top w:val="none" w:sz="0" w:space="0" w:color="auto"/>
            <w:left w:val="none" w:sz="0" w:space="0" w:color="auto"/>
            <w:bottom w:val="none" w:sz="0" w:space="0" w:color="auto"/>
            <w:right w:val="none" w:sz="0" w:space="0" w:color="auto"/>
          </w:divBdr>
        </w:div>
        <w:div w:id="907611512">
          <w:marLeft w:val="0"/>
          <w:marRight w:val="0"/>
          <w:marTop w:val="0"/>
          <w:marBottom w:val="0"/>
          <w:divBdr>
            <w:top w:val="none" w:sz="0" w:space="0" w:color="auto"/>
            <w:left w:val="none" w:sz="0" w:space="0" w:color="auto"/>
            <w:bottom w:val="none" w:sz="0" w:space="0" w:color="auto"/>
            <w:right w:val="none" w:sz="0" w:space="0" w:color="auto"/>
          </w:divBdr>
        </w:div>
        <w:div w:id="1184245108">
          <w:marLeft w:val="0"/>
          <w:marRight w:val="0"/>
          <w:marTop w:val="0"/>
          <w:marBottom w:val="0"/>
          <w:divBdr>
            <w:top w:val="none" w:sz="0" w:space="0" w:color="auto"/>
            <w:left w:val="none" w:sz="0" w:space="0" w:color="auto"/>
            <w:bottom w:val="none" w:sz="0" w:space="0" w:color="auto"/>
            <w:right w:val="none" w:sz="0" w:space="0" w:color="auto"/>
          </w:divBdr>
        </w:div>
        <w:div w:id="1556116581">
          <w:marLeft w:val="0"/>
          <w:marRight w:val="0"/>
          <w:marTop w:val="0"/>
          <w:marBottom w:val="0"/>
          <w:divBdr>
            <w:top w:val="none" w:sz="0" w:space="0" w:color="auto"/>
            <w:left w:val="none" w:sz="0" w:space="0" w:color="auto"/>
            <w:bottom w:val="none" w:sz="0" w:space="0" w:color="auto"/>
            <w:right w:val="none" w:sz="0" w:space="0" w:color="auto"/>
          </w:divBdr>
        </w:div>
        <w:div w:id="1656227439">
          <w:marLeft w:val="0"/>
          <w:marRight w:val="0"/>
          <w:marTop w:val="0"/>
          <w:marBottom w:val="0"/>
          <w:divBdr>
            <w:top w:val="none" w:sz="0" w:space="0" w:color="auto"/>
            <w:left w:val="none" w:sz="0" w:space="0" w:color="auto"/>
            <w:bottom w:val="none" w:sz="0" w:space="0" w:color="auto"/>
            <w:right w:val="none" w:sz="0" w:space="0" w:color="auto"/>
          </w:divBdr>
        </w:div>
        <w:div w:id="1592471938">
          <w:marLeft w:val="0"/>
          <w:marRight w:val="0"/>
          <w:marTop w:val="0"/>
          <w:marBottom w:val="0"/>
          <w:divBdr>
            <w:top w:val="none" w:sz="0" w:space="0" w:color="auto"/>
            <w:left w:val="none" w:sz="0" w:space="0" w:color="auto"/>
            <w:bottom w:val="none" w:sz="0" w:space="0" w:color="auto"/>
            <w:right w:val="none" w:sz="0" w:space="0" w:color="auto"/>
          </w:divBdr>
        </w:div>
        <w:div w:id="1902714608">
          <w:marLeft w:val="0"/>
          <w:marRight w:val="0"/>
          <w:marTop w:val="0"/>
          <w:marBottom w:val="0"/>
          <w:divBdr>
            <w:top w:val="none" w:sz="0" w:space="0" w:color="auto"/>
            <w:left w:val="none" w:sz="0" w:space="0" w:color="auto"/>
            <w:bottom w:val="none" w:sz="0" w:space="0" w:color="auto"/>
            <w:right w:val="none" w:sz="0" w:space="0" w:color="auto"/>
          </w:divBdr>
        </w:div>
        <w:div w:id="2141997078">
          <w:marLeft w:val="0"/>
          <w:marRight w:val="0"/>
          <w:marTop w:val="0"/>
          <w:marBottom w:val="0"/>
          <w:divBdr>
            <w:top w:val="none" w:sz="0" w:space="0" w:color="auto"/>
            <w:left w:val="none" w:sz="0" w:space="0" w:color="auto"/>
            <w:bottom w:val="none" w:sz="0" w:space="0" w:color="auto"/>
            <w:right w:val="none" w:sz="0" w:space="0" w:color="auto"/>
          </w:divBdr>
        </w:div>
        <w:div w:id="577062644">
          <w:marLeft w:val="0"/>
          <w:marRight w:val="0"/>
          <w:marTop w:val="0"/>
          <w:marBottom w:val="0"/>
          <w:divBdr>
            <w:top w:val="none" w:sz="0" w:space="0" w:color="auto"/>
            <w:left w:val="none" w:sz="0" w:space="0" w:color="auto"/>
            <w:bottom w:val="none" w:sz="0" w:space="0" w:color="auto"/>
            <w:right w:val="none" w:sz="0" w:space="0" w:color="auto"/>
          </w:divBdr>
        </w:div>
        <w:div w:id="371811576">
          <w:marLeft w:val="0"/>
          <w:marRight w:val="0"/>
          <w:marTop w:val="0"/>
          <w:marBottom w:val="0"/>
          <w:divBdr>
            <w:top w:val="none" w:sz="0" w:space="0" w:color="auto"/>
            <w:left w:val="none" w:sz="0" w:space="0" w:color="auto"/>
            <w:bottom w:val="none" w:sz="0" w:space="0" w:color="auto"/>
            <w:right w:val="none" w:sz="0" w:space="0" w:color="auto"/>
          </w:divBdr>
        </w:div>
        <w:div w:id="361977067">
          <w:marLeft w:val="0"/>
          <w:marRight w:val="0"/>
          <w:marTop w:val="0"/>
          <w:marBottom w:val="0"/>
          <w:divBdr>
            <w:top w:val="none" w:sz="0" w:space="0" w:color="auto"/>
            <w:left w:val="none" w:sz="0" w:space="0" w:color="auto"/>
            <w:bottom w:val="none" w:sz="0" w:space="0" w:color="auto"/>
            <w:right w:val="none" w:sz="0" w:space="0" w:color="auto"/>
          </w:divBdr>
        </w:div>
        <w:div w:id="1377045246">
          <w:marLeft w:val="0"/>
          <w:marRight w:val="0"/>
          <w:marTop w:val="0"/>
          <w:marBottom w:val="0"/>
          <w:divBdr>
            <w:top w:val="none" w:sz="0" w:space="0" w:color="auto"/>
            <w:left w:val="none" w:sz="0" w:space="0" w:color="auto"/>
            <w:bottom w:val="none" w:sz="0" w:space="0" w:color="auto"/>
            <w:right w:val="none" w:sz="0" w:space="0" w:color="auto"/>
          </w:divBdr>
        </w:div>
        <w:div w:id="930167430">
          <w:marLeft w:val="0"/>
          <w:marRight w:val="0"/>
          <w:marTop w:val="0"/>
          <w:marBottom w:val="0"/>
          <w:divBdr>
            <w:top w:val="none" w:sz="0" w:space="0" w:color="auto"/>
            <w:left w:val="none" w:sz="0" w:space="0" w:color="auto"/>
            <w:bottom w:val="none" w:sz="0" w:space="0" w:color="auto"/>
            <w:right w:val="none" w:sz="0" w:space="0" w:color="auto"/>
          </w:divBdr>
        </w:div>
        <w:div w:id="1254049641">
          <w:marLeft w:val="0"/>
          <w:marRight w:val="0"/>
          <w:marTop w:val="0"/>
          <w:marBottom w:val="0"/>
          <w:divBdr>
            <w:top w:val="none" w:sz="0" w:space="0" w:color="auto"/>
            <w:left w:val="none" w:sz="0" w:space="0" w:color="auto"/>
            <w:bottom w:val="none" w:sz="0" w:space="0" w:color="auto"/>
            <w:right w:val="none" w:sz="0" w:space="0" w:color="auto"/>
          </w:divBdr>
        </w:div>
        <w:div w:id="465779204">
          <w:marLeft w:val="0"/>
          <w:marRight w:val="0"/>
          <w:marTop w:val="0"/>
          <w:marBottom w:val="0"/>
          <w:divBdr>
            <w:top w:val="none" w:sz="0" w:space="0" w:color="auto"/>
            <w:left w:val="none" w:sz="0" w:space="0" w:color="auto"/>
            <w:bottom w:val="none" w:sz="0" w:space="0" w:color="auto"/>
            <w:right w:val="none" w:sz="0" w:space="0" w:color="auto"/>
          </w:divBdr>
        </w:div>
        <w:div w:id="984091920">
          <w:marLeft w:val="0"/>
          <w:marRight w:val="0"/>
          <w:marTop w:val="0"/>
          <w:marBottom w:val="0"/>
          <w:divBdr>
            <w:top w:val="none" w:sz="0" w:space="0" w:color="auto"/>
            <w:left w:val="none" w:sz="0" w:space="0" w:color="auto"/>
            <w:bottom w:val="none" w:sz="0" w:space="0" w:color="auto"/>
            <w:right w:val="none" w:sz="0" w:space="0" w:color="auto"/>
          </w:divBdr>
          <w:divsChild>
            <w:div w:id="1045567846">
              <w:marLeft w:val="0"/>
              <w:marRight w:val="0"/>
              <w:marTop w:val="0"/>
              <w:marBottom w:val="0"/>
              <w:divBdr>
                <w:top w:val="none" w:sz="0" w:space="0" w:color="auto"/>
                <w:left w:val="none" w:sz="0" w:space="0" w:color="auto"/>
                <w:bottom w:val="none" w:sz="0" w:space="0" w:color="auto"/>
                <w:right w:val="none" w:sz="0" w:space="0" w:color="auto"/>
              </w:divBdr>
            </w:div>
            <w:div w:id="1856924166">
              <w:marLeft w:val="0"/>
              <w:marRight w:val="0"/>
              <w:marTop w:val="0"/>
              <w:marBottom w:val="0"/>
              <w:divBdr>
                <w:top w:val="none" w:sz="0" w:space="0" w:color="auto"/>
                <w:left w:val="none" w:sz="0" w:space="0" w:color="auto"/>
                <w:bottom w:val="none" w:sz="0" w:space="0" w:color="auto"/>
                <w:right w:val="none" w:sz="0" w:space="0" w:color="auto"/>
              </w:divBdr>
            </w:div>
            <w:div w:id="154417927">
              <w:marLeft w:val="0"/>
              <w:marRight w:val="0"/>
              <w:marTop w:val="0"/>
              <w:marBottom w:val="0"/>
              <w:divBdr>
                <w:top w:val="none" w:sz="0" w:space="0" w:color="auto"/>
                <w:left w:val="none" w:sz="0" w:space="0" w:color="auto"/>
                <w:bottom w:val="none" w:sz="0" w:space="0" w:color="auto"/>
                <w:right w:val="none" w:sz="0" w:space="0" w:color="auto"/>
              </w:divBdr>
            </w:div>
            <w:div w:id="674695446">
              <w:marLeft w:val="0"/>
              <w:marRight w:val="0"/>
              <w:marTop w:val="0"/>
              <w:marBottom w:val="0"/>
              <w:divBdr>
                <w:top w:val="none" w:sz="0" w:space="0" w:color="auto"/>
                <w:left w:val="none" w:sz="0" w:space="0" w:color="auto"/>
                <w:bottom w:val="none" w:sz="0" w:space="0" w:color="auto"/>
                <w:right w:val="none" w:sz="0" w:space="0" w:color="auto"/>
              </w:divBdr>
            </w:div>
            <w:div w:id="2050256758">
              <w:marLeft w:val="0"/>
              <w:marRight w:val="0"/>
              <w:marTop w:val="0"/>
              <w:marBottom w:val="0"/>
              <w:divBdr>
                <w:top w:val="none" w:sz="0" w:space="0" w:color="auto"/>
                <w:left w:val="none" w:sz="0" w:space="0" w:color="auto"/>
                <w:bottom w:val="none" w:sz="0" w:space="0" w:color="auto"/>
                <w:right w:val="none" w:sz="0" w:space="0" w:color="auto"/>
              </w:divBdr>
            </w:div>
          </w:divsChild>
        </w:div>
        <w:div w:id="1197356662">
          <w:marLeft w:val="0"/>
          <w:marRight w:val="0"/>
          <w:marTop w:val="0"/>
          <w:marBottom w:val="0"/>
          <w:divBdr>
            <w:top w:val="none" w:sz="0" w:space="0" w:color="auto"/>
            <w:left w:val="none" w:sz="0" w:space="0" w:color="auto"/>
            <w:bottom w:val="none" w:sz="0" w:space="0" w:color="auto"/>
            <w:right w:val="none" w:sz="0" w:space="0" w:color="auto"/>
          </w:divBdr>
          <w:divsChild>
            <w:div w:id="717435385">
              <w:marLeft w:val="0"/>
              <w:marRight w:val="0"/>
              <w:marTop w:val="0"/>
              <w:marBottom w:val="0"/>
              <w:divBdr>
                <w:top w:val="none" w:sz="0" w:space="0" w:color="auto"/>
                <w:left w:val="none" w:sz="0" w:space="0" w:color="auto"/>
                <w:bottom w:val="none" w:sz="0" w:space="0" w:color="auto"/>
                <w:right w:val="none" w:sz="0" w:space="0" w:color="auto"/>
              </w:divBdr>
            </w:div>
            <w:div w:id="1132989686">
              <w:marLeft w:val="0"/>
              <w:marRight w:val="0"/>
              <w:marTop w:val="0"/>
              <w:marBottom w:val="0"/>
              <w:divBdr>
                <w:top w:val="none" w:sz="0" w:space="0" w:color="auto"/>
                <w:left w:val="none" w:sz="0" w:space="0" w:color="auto"/>
                <w:bottom w:val="none" w:sz="0" w:space="0" w:color="auto"/>
                <w:right w:val="none" w:sz="0" w:space="0" w:color="auto"/>
              </w:divBdr>
            </w:div>
            <w:div w:id="904333858">
              <w:marLeft w:val="0"/>
              <w:marRight w:val="0"/>
              <w:marTop w:val="0"/>
              <w:marBottom w:val="0"/>
              <w:divBdr>
                <w:top w:val="none" w:sz="0" w:space="0" w:color="auto"/>
                <w:left w:val="none" w:sz="0" w:space="0" w:color="auto"/>
                <w:bottom w:val="none" w:sz="0" w:space="0" w:color="auto"/>
                <w:right w:val="none" w:sz="0" w:space="0" w:color="auto"/>
              </w:divBdr>
            </w:div>
            <w:div w:id="1423797267">
              <w:marLeft w:val="0"/>
              <w:marRight w:val="0"/>
              <w:marTop w:val="0"/>
              <w:marBottom w:val="0"/>
              <w:divBdr>
                <w:top w:val="none" w:sz="0" w:space="0" w:color="auto"/>
                <w:left w:val="none" w:sz="0" w:space="0" w:color="auto"/>
                <w:bottom w:val="none" w:sz="0" w:space="0" w:color="auto"/>
                <w:right w:val="none" w:sz="0" w:space="0" w:color="auto"/>
              </w:divBdr>
            </w:div>
            <w:div w:id="851139686">
              <w:marLeft w:val="0"/>
              <w:marRight w:val="0"/>
              <w:marTop w:val="0"/>
              <w:marBottom w:val="0"/>
              <w:divBdr>
                <w:top w:val="none" w:sz="0" w:space="0" w:color="auto"/>
                <w:left w:val="none" w:sz="0" w:space="0" w:color="auto"/>
                <w:bottom w:val="none" w:sz="0" w:space="0" w:color="auto"/>
                <w:right w:val="none" w:sz="0" w:space="0" w:color="auto"/>
              </w:divBdr>
            </w:div>
          </w:divsChild>
        </w:div>
        <w:div w:id="1782645839">
          <w:marLeft w:val="0"/>
          <w:marRight w:val="0"/>
          <w:marTop w:val="0"/>
          <w:marBottom w:val="0"/>
          <w:divBdr>
            <w:top w:val="none" w:sz="0" w:space="0" w:color="auto"/>
            <w:left w:val="none" w:sz="0" w:space="0" w:color="auto"/>
            <w:bottom w:val="none" w:sz="0" w:space="0" w:color="auto"/>
            <w:right w:val="none" w:sz="0" w:space="0" w:color="auto"/>
          </w:divBdr>
          <w:divsChild>
            <w:div w:id="1529902830">
              <w:marLeft w:val="0"/>
              <w:marRight w:val="0"/>
              <w:marTop w:val="0"/>
              <w:marBottom w:val="0"/>
              <w:divBdr>
                <w:top w:val="none" w:sz="0" w:space="0" w:color="auto"/>
                <w:left w:val="none" w:sz="0" w:space="0" w:color="auto"/>
                <w:bottom w:val="none" w:sz="0" w:space="0" w:color="auto"/>
                <w:right w:val="none" w:sz="0" w:space="0" w:color="auto"/>
              </w:divBdr>
            </w:div>
            <w:div w:id="1989019072">
              <w:marLeft w:val="0"/>
              <w:marRight w:val="0"/>
              <w:marTop w:val="0"/>
              <w:marBottom w:val="0"/>
              <w:divBdr>
                <w:top w:val="none" w:sz="0" w:space="0" w:color="auto"/>
                <w:left w:val="none" w:sz="0" w:space="0" w:color="auto"/>
                <w:bottom w:val="none" w:sz="0" w:space="0" w:color="auto"/>
                <w:right w:val="none" w:sz="0" w:space="0" w:color="auto"/>
              </w:divBdr>
            </w:div>
            <w:div w:id="580722201">
              <w:marLeft w:val="0"/>
              <w:marRight w:val="0"/>
              <w:marTop w:val="0"/>
              <w:marBottom w:val="0"/>
              <w:divBdr>
                <w:top w:val="none" w:sz="0" w:space="0" w:color="auto"/>
                <w:left w:val="none" w:sz="0" w:space="0" w:color="auto"/>
                <w:bottom w:val="none" w:sz="0" w:space="0" w:color="auto"/>
                <w:right w:val="none" w:sz="0" w:space="0" w:color="auto"/>
              </w:divBdr>
            </w:div>
            <w:div w:id="594901180">
              <w:marLeft w:val="0"/>
              <w:marRight w:val="0"/>
              <w:marTop w:val="0"/>
              <w:marBottom w:val="0"/>
              <w:divBdr>
                <w:top w:val="none" w:sz="0" w:space="0" w:color="auto"/>
                <w:left w:val="none" w:sz="0" w:space="0" w:color="auto"/>
                <w:bottom w:val="none" w:sz="0" w:space="0" w:color="auto"/>
                <w:right w:val="none" w:sz="0" w:space="0" w:color="auto"/>
              </w:divBdr>
            </w:div>
            <w:div w:id="2084258246">
              <w:marLeft w:val="0"/>
              <w:marRight w:val="0"/>
              <w:marTop w:val="0"/>
              <w:marBottom w:val="0"/>
              <w:divBdr>
                <w:top w:val="none" w:sz="0" w:space="0" w:color="auto"/>
                <w:left w:val="none" w:sz="0" w:space="0" w:color="auto"/>
                <w:bottom w:val="none" w:sz="0" w:space="0" w:color="auto"/>
                <w:right w:val="none" w:sz="0" w:space="0" w:color="auto"/>
              </w:divBdr>
            </w:div>
          </w:divsChild>
        </w:div>
        <w:div w:id="1141381592">
          <w:marLeft w:val="0"/>
          <w:marRight w:val="0"/>
          <w:marTop w:val="0"/>
          <w:marBottom w:val="0"/>
          <w:divBdr>
            <w:top w:val="none" w:sz="0" w:space="0" w:color="auto"/>
            <w:left w:val="none" w:sz="0" w:space="0" w:color="auto"/>
            <w:bottom w:val="none" w:sz="0" w:space="0" w:color="auto"/>
            <w:right w:val="none" w:sz="0" w:space="0" w:color="auto"/>
          </w:divBdr>
          <w:divsChild>
            <w:div w:id="1089740246">
              <w:marLeft w:val="0"/>
              <w:marRight w:val="0"/>
              <w:marTop w:val="0"/>
              <w:marBottom w:val="0"/>
              <w:divBdr>
                <w:top w:val="none" w:sz="0" w:space="0" w:color="auto"/>
                <w:left w:val="none" w:sz="0" w:space="0" w:color="auto"/>
                <w:bottom w:val="none" w:sz="0" w:space="0" w:color="auto"/>
                <w:right w:val="none" w:sz="0" w:space="0" w:color="auto"/>
              </w:divBdr>
            </w:div>
            <w:div w:id="1052196067">
              <w:marLeft w:val="0"/>
              <w:marRight w:val="0"/>
              <w:marTop w:val="0"/>
              <w:marBottom w:val="0"/>
              <w:divBdr>
                <w:top w:val="none" w:sz="0" w:space="0" w:color="auto"/>
                <w:left w:val="none" w:sz="0" w:space="0" w:color="auto"/>
                <w:bottom w:val="none" w:sz="0" w:space="0" w:color="auto"/>
                <w:right w:val="none" w:sz="0" w:space="0" w:color="auto"/>
              </w:divBdr>
            </w:div>
            <w:div w:id="1841700629">
              <w:marLeft w:val="0"/>
              <w:marRight w:val="0"/>
              <w:marTop w:val="0"/>
              <w:marBottom w:val="0"/>
              <w:divBdr>
                <w:top w:val="none" w:sz="0" w:space="0" w:color="auto"/>
                <w:left w:val="none" w:sz="0" w:space="0" w:color="auto"/>
                <w:bottom w:val="none" w:sz="0" w:space="0" w:color="auto"/>
                <w:right w:val="none" w:sz="0" w:space="0" w:color="auto"/>
              </w:divBdr>
            </w:div>
            <w:div w:id="51081855">
              <w:marLeft w:val="0"/>
              <w:marRight w:val="0"/>
              <w:marTop w:val="0"/>
              <w:marBottom w:val="0"/>
              <w:divBdr>
                <w:top w:val="none" w:sz="0" w:space="0" w:color="auto"/>
                <w:left w:val="none" w:sz="0" w:space="0" w:color="auto"/>
                <w:bottom w:val="none" w:sz="0" w:space="0" w:color="auto"/>
                <w:right w:val="none" w:sz="0" w:space="0" w:color="auto"/>
              </w:divBdr>
            </w:div>
            <w:div w:id="746220903">
              <w:marLeft w:val="0"/>
              <w:marRight w:val="0"/>
              <w:marTop w:val="0"/>
              <w:marBottom w:val="0"/>
              <w:divBdr>
                <w:top w:val="none" w:sz="0" w:space="0" w:color="auto"/>
                <w:left w:val="none" w:sz="0" w:space="0" w:color="auto"/>
                <w:bottom w:val="none" w:sz="0" w:space="0" w:color="auto"/>
                <w:right w:val="none" w:sz="0" w:space="0" w:color="auto"/>
              </w:divBdr>
            </w:div>
          </w:divsChild>
        </w:div>
        <w:div w:id="548612196">
          <w:marLeft w:val="0"/>
          <w:marRight w:val="0"/>
          <w:marTop w:val="0"/>
          <w:marBottom w:val="0"/>
          <w:divBdr>
            <w:top w:val="none" w:sz="0" w:space="0" w:color="auto"/>
            <w:left w:val="none" w:sz="0" w:space="0" w:color="auto"/>
            <w:bottom w:val="none" w:sz="0" w:space="0" w:color="auto"/>
            <w:right w:val="none" w:sz="0" w:space="0" w:color="auto"/>
          </w:divBdr>
          <w:divsChild>
            <w:div w:id="1662392901">
              <w:marLeft w:val="0"/>
              <w:marRight w:val="0"/>
              <w:marTop w:val="0"/>
              <w:marBottom w:val="0"/>
              <w:divBdr>
                <w:top w:val="none" w:sz="0" w:space="0" w:color="auto"/>
                <w:left w:val="none" w:sz="0" w:space="0" w:color="auto"/>
                <w:bottom w:val="none" w:sz="0" w:space="0" w:color="auto"/>
                <w:right w:val="none" w:sz="0" w:space="0" w:color="auto"/>
              </w:divBdr>
            </w:div>
            <w:div w:id="1726029283">
              <w:marLeft w:val="0"/>
              <w:marRight w:val="0"/>
              <w:marTop w:val="0"/>
              <w:marBottom w:val="0"/>
              <w:divBdr>
                <w:top w:val="none" w:sz="0" w:space="0" w:color="auto"/>
                <w:left w:val="none" w:sz="0" w:space="0" w:color="auto"/>
                <w:bottom w:val="none" w:sz="0" w:space="0" w:color="auto"/>
                <w:right w:val="none" w:sz="0" w:space="0" w:color="auto"/>
              </w:divBdr>
            </w:div>
            <w:div w:id="1073895281">
              <w:marLeft w:val="0"/>
              <w:marRight w:val="0"/>
              <w:marTop w:val="0"/>
              <w:marBottom w:val="0"/>
              <w:divBdr>
                <w:top w:val="none" w:sz="0" w:space="0" w:color="auto"/>
                <w:left w:val="none" w:sz="0" w:space="0" w:color="auto"/>
                <w:bottom w:val="none" w:sz="0" w:space="0" w:color="auto"/>
                <w:right w:val="none" w:sz="0" w:space="0" w:color="auto"/>
              </w:divBdr>
            </w:div>
            <w:div w:id="973826338">
              <w:marLeft w:val="0"/>
              <w:marRight w:val="0"/>
              <w:marTop w:val="0"/>
              <w:marBottom w:val="0"/>
              <w:divBdr>
                <w:top w:val="none" w:sz="0" w:space="0" w:color="auto"/>
                <w:left w:val="none" w:sz="0" w:space="0" w:color="auto"/>
                <w:bottom w:val="none" w:sz="0" w:space="0" w:color="auto"/>
                <w:right w:val="none" w:sz="0" w:space="0" w:color="auto"/>
              </w:divBdr>
            </w:div>
            <w:div w:id="299574669">
              <w:marLeft w:val="0"/>
              <w:marRight w:val="0"/>
              <w:marTop w:val="0"/>
              <w:marBottom w:val="0"/>
              <w:divBdr>
                <w:top w:val="none" w:sz="0" w:space="0" w:color="auto"/>
                <w:left w:val="none" w:sz="0" w:space="0" w:color="auto"/>
                <w:bottom w:val="none" w:sz="0" w:space="0" w:color="auto"/>
                <w:right w:val="none" w:sz="0" w:space="0" w:color="auto"/>
              </w:divBdr>
            </w:div>
          </w:divsChild>
        </w:div>
        <w:div w:id="145442768">
          <w:marLeft w:val="0"/>
          <w:marRight w:val="0"/>
          <w:marTop w:val="0"/>
          <w:marBottom w:val="0"/>
          <w:divBdr>
            <w:top w:val="none" w:sz="0" w:space="0" w:color="auto"/>
            <w:left w:val="none" w:sz="0" w:space="0" w:color="auto"/>
            <w:bottom w:val="none" w:sz="0" w:space="0" w:color="auto"/>
            <w:right w:val="none" w:sz="0" w:space="0" w:color="auto"/>
          </w:divBdr>
        </w:div>
        <w:div w:id="70976360">
          <w:marLeft w:val="0"/>
          <w:marRight w:val="0"/>
          <w:marTop w:val="0"/>
          <w:marBottom w:val="0"/>
          <w:divBdr>
            <w:top w:val="none" w:sz="0" w:space="0" w:color="auto"/>
            <w:left w:val="none" w:sz="0" w:space="0" w:color="auto"/>
            <w:bottom w:val="none" w:sz="0" w:space="0" w:color="auto"/>
            <w:right w:val="none" w:sz="0" w:space="0" w:color="auto"/>
          </w:divBdr>
        </w:div>
      </w:divsChild>
    </w:div>
    <w:div w:id="731151475">
      <w:bodyDiv w:val="1"/>
      <w:marLeft w:val="0"/>
      <w:marRight w:val="0"/>
      <w:marTop w:val="0"/>
      <w:marBottom w:val="0"/>
      <w:divBdr>
        <w:top w:val="none" w:sz="0" w:space="0" w:color="auto"/>
        <w:left w:val="none" w:sz="0" w:space="0" w:color="auto"/>
        <w:bottom w:val="none" w:sz="0" w:space="0" w:color="auto"/>
        <w:right w:val="none" w:sz="0" w:space="0" w:color="auto"/>
      </w:divBdr>
    </w:div>
    <w:div w:id="780612010">
      <w:bodyDiv w:val="1"/>
      <w:marLeft w:val="0"/>
      <w:marRight w:val="0"/>
      <w:marTop w:val="0"/>
      <w:marBottom w:val="0"/>
      <w:divBdr>
        <w:top w:val="none" w:sz="0" w:space="0" w:color="auto"/>
        <w:left w:val="none" w:sz="0" w:space="0" w:color="auto"/>
        <w:bottom w:val="none" w:sz="0" w:space="0" w:color="auto"/>
        <w:right w:val="none" w:sz="0" w:space="0" w:color="auto"/>
      </w:divBdr>
      <w:divsChild>
        <w:div w:id="237371904">
          <w:marLeft w:val="0"/>
          <w:marRight w:val="0"/>
          <w:marTop w:val="0"/>
          <w:marBottom w:val="0"/>
          <w:divBdr>
            <w:top w:val="none" w:sz="0" w:space="0" w:color="auto"/>
            <w:left w:val="none" w:sz="0" w:space="0" w:color="auto"/>
            <w:bottom w:val="none" w:sz="0" w:space="0" w:color="auto"/>
            <w:right w:val="none" w:sz="0" w:space="0" w:color="auto"/>
          </w:divBdr>
        </w:div>
        <w:div w:id="949897219">
          <w:marLeft w:val="0"/>
          <w:marRight w:val="0"/>
          <w:marTop w:val="0"/>
          <w:marBottom w:val="0"/>
          <w:divBdr>
            <w:top w:val="none" w:sz="0" w:space="0" w:color="auto"/>
            <w:left w:val="none" w:sz="0" w:space="0" w:color="auto"/>
            <w:bottom w:val="none" w:sz="0" w:space="0" w:color="auto"/>
            <w:right w:val="none" w:sz="0" w:space="0" w:color="auto"/>
          </w:divBdr>
        </w:div>
        <w:div w:id="915945166">
          <w:marLeft w:val="0"/>
          <w:marRight w:val="0"/>
          <w:marTop w:val="0"/>
          <w:marBottom w:val="0"/>
          <w:divBdr>
            <w:top w:val="none" w:sz="0" w:space="0" w:color="auto"/>
            <w:left w:val="none" w:sz="0" w:space="0" w:color="auto"/>
            <w:bottom w:val="none" w:sz="0" w:space="0" w:color="auto"/>
            <w:right w:val="none" w:sz="0" w:space="0" w:color="auto"/>
          </w:divBdr>
          <w:divsChild>
            <w:div w:id="1215776804">
              <w:marLeft w:val="0"/>
              <w:marRight w:val="0"/>
              <w:marTop w:val="0"/>
              <w:marBottom w:val="0"/>
              <w:divBdr>
                <w:top w:val="none" w:sz="0" w:space="0" w:color="auto"/>
                <w:left w:val="none" w:sz="0" w:space="0" w:color="auto"/>
                <w:bottom w:val="none" w:sz="0" w:space="0" w:color="auto"/>
                <w:right w:val="none" w:sz="0" w:space="0" w:color="auto"/>
              </w:divBdr>
            </w:div>
            <w:div w:id="876283982">
              <w:marLeft w:val="0"/>
              <w:marRight w:val="0"/>
              <w:marTop w:val="0"/>
              <w:marBottom w:val="0"/>
              <w:divBdr>
                <w:top w:val="none" w:sz="0" w:space="0" w:color="auto"/>
                <w:left w:val="none" w:sz="0" w:space="0" w:color="auto"/>
                <w:bottom w:val="none" w:sz="0" w:space="0" w:color="auto"/>
                <w:right w:val="none" w:sz="0" w:space="0" w:color="auto"/>
              </w:divBdr>
            </w:div>
            <w:div w:id="532577915">
              <w:marLeft w:val="0"/>
              <w:marRight w:val="0"/>
              <w:marTop w:val="0"/>
              <w:marBottom w:val="0"/>
              <w:divBdr>
                <w:top w:val="none" w:sz="0" w:space="0" w:color="auto"/>
                <w:left w:val="none" w:sz="0" w:space="0" w:color="auto"/>
                <w:bottom w:val="none" w:sz="0" w:space="0" w:color="auto"/>
                <w:right w:val="none" w:sz="0" w:space="0" w:color="auto"/>
              </w:divBdr>
            </w:div>
            <w:div w:id="1889876357">
              <w:marLeft w:val="0"/>
              <w:marRight w:val="0"/>
              <w:marTop w:val="0"/>
              <w:marBottom w:val="0"/>
              <w:divBdr>
                <w:top w:val="none" w:sz="0" w:space="0" w:color="auto"/>
                <w:left w:val="none" w:sz="0" w:space="0" w:color="auto"/>
                <w:bottom w:val="none" w:sz="0" w:space="0" w:color="auto"/>
                <w:right w:val="none" w:sz="0" w:space="0" w:color="auto"/>
              </w:divBdr>
            </w:div>
            <w:div w:id="1429959022">
              <w:marLeft w:val="0"/>
              <w:marRight w:val="0"/>
              <w:marTop w:val="0"/>
              <w:marBottom w:val="0"/>
              <w:divBdr>
                <w:top w:val="none" w:sz="0" w:space="0" w:color="auto"/>
                <w:left w:val="none" w:sz="0" w:space="0" w:color="auto"/>
                <w:bottom w:val="none" w:sz="0" w:space="0" w:color="auto"/>
                <w:right w:val="none" w:sz="0" w:space="0" w:color="auto"/>
              </w:divBdr>
            </w:div>
          </w:divsChild>
        </w:div>
        <w:div w:id="1937397645">
          <w:marLeft w:val="0"/>
          <w:marRight w:val="0"/>
          <w:marTop w:val="0"/>
          <w:marBottom w:val="0"/>
          <w:divBdr>
            <w:top w:val="none" w:sz="0" w:space="0" w:color="auto"/>
            <w:left w:val="none" w:sz="0" w:space="0" w:color="auto"/>
            <w:bottom w:val="none" w:sz="0" w:space="0" w:color="auto"/>
            <w:right w:val="none" w:sz="0" w:space="0" w:color="auto"/>
          </w:divBdr>
          <w:divsChild>
            <w:div w:id="1752922801">
              <w:marLeft w:val="0"/>
              <w:marRight w:val="0"/>
              <w:marTop w:val="0"/>
              <w:marBottom w:val="0"/>
              <w:divBdr>
                <w:top w:val="none" w:sz="0" w:space="0" w:color="auto"/>
                <w:left w:val="none" w:sz="0" w:space="0" w:color="auto"/>
                <w:bottom w:val="none" w:sz="0" w:space="0" w:color="auto"/>
                <w:right w:val="none" w:sz="0" w:space="0" w:color="auto"/>
              </w:divBdr>
            </w:div>
            <w:div w:id="1335844270">
              <w:marLeft w:val="0"/>
              <w:marRight w:val="0"/>
              <w:marTop w:val="0"/>
              <w:marBottom w:val="0"/>
              <w:divBdr>
                <w:top w:val="none" w:sz="0" w:space="0" w:color="auto"/>
                <w:left w:val="none" w:sz="0" w:space="0" w:color="auto"/>
                <w:bottom w:val="none" w:sz="0" w:space="0" w:color="auto"/>
                <w:right w:val="none" w:sz="0" w:space="0" w:color="auto"/>
              </w:divBdr>
            </w:div>
            <w:div w:id="1938639366">
              <w:marLeft w:val="0"/>
              <w:marRight w:val="0"/>
              <w:marTop w:val="0"/>
              <w:marBottom w:val="0"/>
              <w:divBdr>
                <w:top w:val="none" w:sz="0" w:space="0" w:color="auto"/>
                <w:left w:val="none" w:sz="0" w:space="0" w:color="auto"/>
                <w:bottom w:val="none" w:sz="0" w:space="0" w:color="auto"/>
                <w:right w:val="none" w:sz="0" w:space="0" w:color="auto"/>
              </w:divBdr>
            </w:div>
            <w:div w:id="1411999732">
              <w:marLeft w:val="0"/>
              <w:marRight w:val="0"/>
              <w:marTop w:val="0"/>
              <w:marBottom w:val="0"/>
              <w:divBdr>
                <w:top w:val="none" w:sz="0" w:space="0" w:color="auto"/>
                <w:left w:val="none" w:sz="0" w:space="0" w:color="auto"/>
                <w:bottom w:val="none" w:sz="0" w:space="0" w:color="auto"/>
                <w:right w:val="none" w:sz="0" w:space="0" w:color="auto"/>
              </w:divBdr>
            </w:div>
            <w:div w:id="305277818">
              <w:marLeft w:val="0"/>
              <w:marRight w:val="0"/>
              <w:marTop w:val="0"/>
              <w:marBottom w:val="0"/>
              <w:divBdr>
                <w:top w:val="none" w:sz="0" w:space="0" w:color="auto"/>
                <w:left w:val="none" w:sz="0" w:space="0" w:color="auto"/>
                <w:bottom w:val="none" w:sz="0" w:space="0" w:color="auto"/>
                <w:right w:val="none" w:sz="0" w:space="0" w:color="auto"/>
              </w:divBdr>
            </w:div>
          </w:divsChild>
        </w:div>
        <w:div w:id="1657417355">
          <w:marLeft w:val="0"/>
          <w:marRight w:val="0"/>
          <w:marTop w:val="0"/>
          <w:marBottom w:val="0"/>
          <w:divBdr>
            <w:top w:val="none" w:sz="0" w:space="0" w:color="auto"/>
            <w:left w:val="none" w:sz="0" w:space="0" w:color="auto"/>
            <w:bottom w:val="none" w:sz="0" w:space="0" w:color="auto"/>
            <w:right w:val="none" w:sz="0" w:space="0" w:color="auto"/>
          </w:divBdr>
        </w:div>
        <w:div w:id="651980893">
          <w:marLeft w:val="0"/>
          <w:marRight w:val="0"/>
          <w:marTop w:val="0"/>
          <w:marBottom w:val="0"/>
          <w:divBdr>
            <w:top w:val="none" w:sz="0" w:space="0" w:color="auto"/>
            <w:left w:val="none" w:sz="0" w:space="0" w:color="auto"/>
            <w:bottom w:val="none" w:sz="0" w:space="0" w:color="auto"/>
            <w:right w:val="none" w:sz="0" w:space="0" w:color="auto"/>
          </w:divBdr>
        </w:div>
        <w:div w:id="1460686231">
          <w:marLeft w:val="0"/>
          <w:marRight w:val="0"/>
          <w:marTop w:val="0"/>
          <w:marBottom w:val="0"/>
          <w:divBdr>
            <w:top w:val="none" w:sz="0" w:space="0" w:color="auto"/>
            <w:left w:val="none" w:sz="0" w:space="0" w:color="auto"/>
            <w:bottom w:val="none" w:sz="0" w:space="0" w:color="auto"/>
            <w:right w:val="none" w:sz="0" w:space="0" w:color="auto"/>
          </w:divBdr>
        </w:div>
      </w:divsChild>
    </w:div>
    <w:div w:id="854465445">
      <w:bodyDiv w:val="1"/>
      <w:marLeft w:val="0"/>
      <w:marRight w:val="0"/>
      <w:marTop w:val="0"/>
      <w:marBottom w:val="0"/>
      <w:divBdr>
        <w:top w:val="none" w:sz="0" w:space="0" w:color="auto"/>
        <w:left w:val="none" w:sz="0" w:space="0" w:color="auto"/>
        <w:bottom w:val="none" w:sz="0" w:space="0" w:color="auto"/>
        <w:right w:val="none" w:sz="0" w:space="0" w:color="auto"/>
      </w:divBdr>
      <w:divsChild>
        <w:div w:id="222370774">
          <w:marLeft w:val="0"/>
          <w:marRight w:val="0"/>
          <w:marTop w:val="0"/>
          <w:marBottom w:val="0"/>
          <w:divBdr>
            <w:top w:val="none" w:sz="0" w:space="0" w:color="auto"/>
            <w:left w:val="none" w:sz="0" w:space="0" w:color="auto"/>
            <w:bottom w:val="none" w:sz="0" w:space="0" w:color="auto"/>
            <w:right w:val="none" w:sz="0" w:space="0" w:color="auto"/>
          </w:divBdr>
        </w:div>
        <w:div w:id="19865608">
          <w:marLeft w:val="0"/>
          <w:marRight w:val="0"/>
          <w:marTop w:val="0"/>
          <w:marBottom w:val="0"/>
          <w:divBdr>
            <w:top w:val="none" w:sz="0" w:space="0" w:color="auto"/>
            <w:left w:val="none" w:sz="0" w:space="0" w:color="auto"/>
            <w:bottom w:val="none" w:sz="0" w:space="0" w:color="auto"/>
            <w:right w:val="none" w:sz="0" w:space="0" w:color="auto"/>
          </w:divBdr>
        </w:div>
        <w:div w:id="1483616070">
          <w:marLeft w:val="0"/>
          <w:marRight w:val="0"/>
          <w:marTop w:val="0"/>
          <w:marBottom w:val="0"/>
          <w:divBdr>
            <w:top w:val="none" w:sz="0" w:space="0" w:color="auto"/>
            <w:left w:val="none" w:sz="0" w:space="0" w:color="auto"/>
            <w:bottom w:val="none" w:sz="0" w:space="0" w:color="auto"/>
            <w:right w:val="none" w:sz="0" w:space="0" w:color="auto"/>
          </w:divBdr>
        </w:div>
        <w:div w:id="675764241">
          <w:marLeft w:val="0"/>
          <w:marRight w:val="0"/>
          <w:marTop w:val="0"/>
          <w:marBottom w:val="0"/>
          <w:divBdr>
            <w:top w:val="none" w:sz="0" w:space="0" w:color="auto"/>
            <w:left w:val="none" w:sz="0" w:space="0" w:color="auto"/>
            <w:bottom w:val="none" w:sz="0" w:space="0" w:color="auto"/>
            <w:right w:val="none" w:sz="0" w:space="0" w:color="auto"/>
          </w:divBdr>
        </w:div>
        <w:div w:id="703554257">
          <w:marLeft w:val="0"/>
          <w:marRight w:val="0"/>
          <w:marTop w:val="0"/>
          <w:marBottom w:val="0"/>
          <w:divBdr>
            <w:top w:val="none" w:sz="0" w:space="0" w:color="auto"/>
            <w:left w:val="none" w:sz="0" w:space="0" w:color="auto"/>
            <w:bottom w:val="none" w:sz="0" w:space="0" w:color="auto"/>
            <w:right w:val="none" w:sz="0" w:space="0" w:color="auto"/>
          </w:divBdr>
        </w:div>
        <w:div w:id="585190865">
          <w:marLeft w:val="0"/>
          <w:marRight w:val="0"/>
          <w:marTop w:val="0"/>
          <w:marBottom w:val="0"/>
          <w:divBdr>
            <w:top w:val="none" w:sz="0" w:space="0" w:color="auto"/>
            <w:left w:val="none" w:sz="0" w:space="0" w:color="auto"/>
            <w:bottom w:val="none" w:sz="0" w:space="0" w:color="auto"/>
            <w:right w:val="none" w:sz="0" w:space="0" w:color="auto"/>
          </w:divBdr>
        </w:div>
        <w:div w:id="1689867151">
          <w:marLeft w:val="0"/>
          <w:marRight w:val="0"/>
          <w:marTop w:val="0"/>
          <w:marBottom w:val="0"/>
          <w:divBdr>
            <w:top w:val="none" w:sz="0" w:space="0" w:color="auto"/>
            <w:left w:val="none" w:sz="0" w:space="0" w:color="auto"/>
            <w:bottom w:val="none" w:sz="0" w:space="0" w:color="auto"/>
            <w:right w:val="none" w:sz="0" w:space="0" w:color="auto"/>
          </w:divBdr>
        </w:div>
        <w:div w:id="859440475">
          <w:marLeft w:val="0"/>
          <w:marRight w:val="0"/>
          <w:marTop w:val="0"/>
          <w:marBottom w:val="0"/>
          <w:divBdr>
            <w:top w:val="none" w:sz="0" w:space="0" w:color="auto"/>
            <w:left w:val="none" w:sz="0" w:space="0" w:color="auto"/>
            <w:bottom w:val="none" w:sz="0" w:space="0" w:color="auto"/>
            <w:right w:val="none" w:sz="0" w:space="0" w:color="auto"/>
          </w:divBdr>
        </w:div>
        <w:div w:id="128405296">
          <w:marLeft w:val="0"/>
          <w:marRight w:val="0"/>
          <w:marTop w:val="0"/>
          <w:marBottom w:val="0"/>
          <w:divBdr>
            <w:top w:val="none" w:sz="0" w:space="0" w:color="auto"/>
            <w:left w:val="none" w:sz="0" w:space="0" w:color="auto"/>
            <w:bottom w:val="none" w:sz="0" w:space="0" w:color="auto"/>
            <w:right w:val="none" w:sz="0" w:space="0" w:color="auto"/>
          </w:divBdr>
        </w:div>
        <w:div w:id="1293437548">
          <w:marLeft w:val="0"/>
          <w:marRight w:val="0"/>
          <w:marTop w:val="0"/>
          <w:marBottom w:val="0"/>
          <w:divBdr>
            <w:top w:val="none" w:sz="0" w:space="0" w:color="auto"/>
            <w:left w:val="none" w:sz="0" w:space="0" w:color="auto"/>
            <w:bottom w:val="none" w:sz="0" w:space="0" w:color="auto"/>
            <w:right w:val="none" w:sz="0" w:space="0" w:color="auto"/>
          </w:divBdr>
          <w:divsChild>
            <w:div w:id="2050108213">
              <w:marLeft w:val="0"/>
              <w:marRight w:val="0"/>
              <w:marTop w:val="0"/>
              <w:marBottom w:val="0"/>
              <w:divBdr>
                <w:top w:val="none" w:sz="0" w:space="0" w:color="auto"/>
                <w:left w:val="none" w:sz="0" w:space="0" w:color="auto"/>
                <w:bottom w:val="none" w:sz="0" w:space="0" w:color="auto"/>
                <w:right w:val="none" w:sz="0" w:space="0" w:color="auto"/>
              </w:divBdr>
            </w:div>
            <w:div w:id="779570003">
              <w:marLeft w:val="0"/>
              <w:marRight w:val="0"/>
              <w:marTop w:val="0"/>
              <w:marBottom w:val="0"/>
              <w:divBdr>
                <w:top w:val="none" w:sz="0" w:space="0" w:color="auto"/>
                <w:left w:val="none" w:sz="0" w:space="0" w:color="auto"/>
                <w:bottom w:val="none" w:sz="0" w:space="0" w:color="auto"/>
                <w:right w:val="none" w:sz="0" w:space="0" w:color="auto"/>
              </w:divBdr>
            </w:div>
            <w:div w:id="853760836">
              <w:marLeft w:val="0"/>
              <w:marRight w:val="0"/>
              <w:marTop w:val="0"/>
              <w:marBottom w:val="0"/>
              <w:divBdr>
                <w:top w:val="none" w:sz="0" w:space="0" w:color="auto"/>
                <w:left w:val="none" w:sz="0" w:space="0" w:color="auto"/>
                <w:bottom w:val="none" w:sz="0" w:space="0" w:color="auto"/>
                <w:right w:val="none" w:sz="0" w:space="0" w:color="auto"/>
              </w:divBdr>
            </w:div>
            <w:div w:id="218831653">
              <w:marLeft w:val="0"/>
              <w:marRight w:val="0"/>
              <w:marTop w:val="0"/>
              <w:marBottom w:val="0"/>
              <w:divBdr>
                <w:top w:val="none" w:sz="0" w:space="0" w:color="auto"/>
                <w:left w:val="none" w:sz="0" w:space="0" w:color="auto"/>
                <w:bottom w:val="none" w:sz="0" w:space="0" w:color="auto"/>
                <w:right w:val="none" w:sz="0" w:space="0" w:color="auto"/>
              </w:divBdr>
            </w:div>
            <w:div w:id="1291978344">
              <w:marLeft w:val="0"/>
              <w:marRight w:val="0"/>
              <w:marTop w:val="0"/>
              <w:marBottom w:val="0"/>
              <w:divBdr>
                <w:top w:val="none" w:sz="0" w:space="0" w:color="auto"/>
                <w:left w:val="none" w:sz="0" w:space="0" w:color="auto"/>
                <w:bottom w:val="none" w:sz="0" w:space="0" w:color="auto"/>
                <w:right w:val="none" w:sz="0" w:space="0" w:color="auto"/>
              </w:divBdr>
            </w:div>
          </w:divsChild>
        </w:div>
        <w:div w:id="1020594692">
          <w:marLeft w:val="0"/>
          <w:marRight w:val="0"/>
          <w:marTop w:val="0"/>
          <w:marBottom w:val="0"/>
          <w:divBdr>
            <w:top w:val="none" w:sz="0" w:space="0" w:color="auto"/>
            <w:left w:val="none" w:sz="0" w:space="0" w:color="auto"/>
            <w:bottom w:val="none" w:sz="0" w:space="0" w:color="auto"/>
            <w:right w:val="none" w:sz="0" w:space="0" w:color="auto"/>
          </w:divBdr>
          <w:divsChild>
            <w:div w:id="21169533">
              <w:marLeft w:val="0"/>
              <w:marRight w:val="0"/>
              <w:marTop w:val="0"/>
              <w:marBottom w:val="0"/>
              <w:divBdr>
                <w:top w:val="none" w:sz="0" w:space="0" w:color="auto"/>
                <w:left w:val="none" w:sz="0" w:space="0" w:color="auto"/>
                <w:bottom w:val="none" w:sz="0" w:space="0" w:color="auto"/>
                <w:right w:val="none" w:sz="0" w:space="0" w:color="auto"/>
              </w:divBdr>
            </w:div>
            <w:div w:id="269122081">
              <w:marLeft w:val="0"/>
              <w:marRight w:val="0"/>
              <w:marTop w:val="0"/>
              <w:marBottom w:val="0"/>
              <w:divBdr>
                <w:top w:val="none" w:sz="0" w:space="0" w:color="auto"/>
                <w:left w:val="none" w:sz="0" w:space="0" w:color="auto"/>
                <w:bottom w:val="none" w:sz="0" w:space="0" w:color="auto"/>
                <w:right w:val="none" w:sz="0" w:space="0" w:color="auto"/>
              </w:divBdr>
            </w:div>
            <w:div w:id="1686252753">
              <w:marLeft w:val="0"/>
              <w:marRight w:val="0"/>
              <w:marTop w:val="0"/>
              <w:marBottom w:val="0"/>
              <w:divBdr>
                <w:top w:val="none" w:sz="0" w:space="0" w:color="auto"/>
                <w:left w:val="none" w:sz="0" w:space="0" w:color="auto"/>
                <w:bottom w:val="none" w:sz="0" w:space="0" w:color="auto"/>
                <w:right w:val="none" w:sz="0" w:space="0" w:color="auto"/>
              </w:divBdr>
            </w:div>
            <w:div w:id="898134684">
              <w:marLeft w:val="0"/>
              <w:marRight w:val="0"/>
              <w:marTop w:val="0"/>
              <w:marBottom w:val="0"/>
              <w:divBdr>
                <w:top w:val="none" w:sz="0" w:space="0" w:color="auto"/>
                <w:left w:val="none" w:sz="0" w:space="0" w:color="auto"/>
                <w:bottom w:val="none" w:sz="0" w:space="0" w:color="auto"/>
                <w:right w:val="none" w:sz="0" w:space="0" w:color="auto"/>
              </w:divBdr>
            </w:div>
            <w:div w:id="626590982">
              <w:marLeft w:val="0"/>
              <w:marRight w:val="0"/>
              <w:marTop w:val="0"/>
              <w:marBottom w:val="0"/>
              <w:divBdr>
                <w:top w:val="none" w:sz="0" w:space="0" w:color="auto"/>
                <w:left w:val="none" w:sz="0" w:space="0" w:color="auto"/>
                <w:bottom w:val="none" w:sz="0" w:space="0" w:color="auto"/>
                <w:right w:val="none" w:sz="0" w:space="0" w:color="auto"/>
              </w:divBdr>
            </w:div>
          </w:divsChild>
        </w:div>
        <w:div w:id="1283534442">
          <w:marLeft w:val="0"/>
          <w:marRight w:val="0"/>
          <w:marTop w:val="0"/>
          <w:marBottom w:val="0"/>
          <w:divBdr>
            <w:top w:val="none" w:sz="0" w:space="0" w:color="auto"/>
            <w:left w:val="none" w:sz="0" w:space="0" w:color="auto"/>
            <w:bottom w:val="none" w:sz="0" w:space="0" w:color="auto"/>
            <w:right w:val="none" w:sz="0" w:space="0" w:color="auto"/>
          </w:divBdr>
        </w:div>
      </w:divsChild>
    </w:div>
    <w:div w:id="897741965">
      <w:bodyDiv w:val="1"/>
      <w:marLeft w:val="0"/>
      <w:marRight w:val="0"/>
      <w:marTop w:val="0"/>
      <w:marBottom w:val="0"/>
      <w:divBdr>
        <w:top w:val="none" w:sz="0" w:space="0" w:color="auto"/>
        <w:left w:val="none" w:sz="0" w:space="0" w:color="auto"/>
        <w:bottom w:val="none" w:sz="0" w:space="0" w:color="auto"/>
        <w:right w:val="none" w:sz="0" w:space="0" w:color="auto"/>
      </w:divBdr>
    </w:div>
    <w:div w:id="914164640">
      <w:bodyDiv w:val="1"/>
      <w:marLeft w:val="0"/>
      <w:marRight w:val="0"/>
      <w:marTop w:val="0"/>
      <w:marBottom w:val="0"/>
      <w:divBdr>
        <w:top w:val="none" w:sz="0" w:space="0" w:color="auto"/>
        <w:left w:val="none" w:sz="0" w:space="0" w:color="auto"/>
        <w:bottom w:val="none" w:sz="0" w:space="0" w:color="auto"/>
        <w:right w:val="none" w:sz="0" w:space="0" w:color="auto"/>
      </w:divBdr>
      <w:divsChild>
        <w:div w:id="855727059">
          <w:marLeft w:val="0"/>
          <w:marRight w:val="0"/>
          <w:marTop w:val="0"/>
          <w:marBottom w:val="0"/>
          <w:divBdr>
            <w:top w:val="none" w:sz="0" w:space="0" w:color="auto"/>
            <w:left w:val="none" w:sz="0" w:space="0" w:color="auto"/>
            <w:bottom w:val="none" w:sz="0" w:space="0" w:color="auto"/>
            <w:right w:val="none" w:sz="0" w:space="0" w:color="auto"/>
          </w:divBdr>
          <w:divsChild>
            <w:div w:id="1262489531">
              <w:marLeft w:val="0"/>
              <w:marRight w:val="0"/>
              <w:marTop w:val="0"/>
              <w:marBottom w:val="0"/>
              <w:divBdr>
                <w:top w:val="none" w:sz="0" w:space="0" w:color="auto"/>
                <w:left w:val="none" w:sz="0" w:space="0" w:color="auto"/>
                <w:bottom w:val="none" w:sz="0" w:space="0" w:color="auto"/>
                <w:right w:val="none" w:sz="0" w:space="0" w:color="auto"/>
              </w:divBdr>
            </w:div>
            <w:div w:id="1228301701">
              <w:marLeft w:val="0"/>
              <w:marRight w:val="0"/>
              <w:marTop w:val="0"/>
              <w:marBottom w:val="0"/>
              <w:divBdr>
                <w:top w:val="none" w:sz="0" w:space="0" w:color="auto"/>
                <w:left w:val="none" w:sz="0" w:space="0" w:color="auto"/>
                <w:bottom w:val="none" w:sz="0" w:space="0" w:color="auto"/>
                <w:right w:val="none" w:sz="0" w:space="0" w:color="auto"/>
              </w:divBdr>
            </w:div>
            <w:div w:id="876697033">
              <w:marLeft w:val="0"/>
              <w:marRight w:val="0"/>
              <w:marTop w:val="0"/>
              <w:marBottom w:val="0"/>
              <w:divBdr>
                <w:top w:val="none" w:sz="0" w:space="0" w:color="auto"/>
                <w:left w:val="none" w:sz="0" w:space="0" w:color="auto"/>
                <w:bottom w:val="none" w:sz="0" w:space="0" w:color="auto"/>
                <w:right w:val="none" w:sz="0" w:space="0" w:color="auto"/>
              </w:divBdr>
            </w:div>
            <w:div w:id="166947182">
              <w:marLeft w:val="0"/>
              <w:marRight w:val="0"/>
              <w:marTop w:val="0"/>
              <w:marBottom w:val="0"/>
              <w:divBdr>
                <w:top w:val="none" w:sz="0" w:space="0" w:color="auto"/>
                <w:left w:val="none" w:sz="0" w:space="0" w:color="auto"/>
                <w:bottom w:val="none" w:sz="0" w:space="0" w:color="auto"/>
                <w:right w:val="none" w:sz="0" w:space="0" w:color="auto"/>
              </w:divBdr>
            </w:div>
            <w:div w:id="1151948337">
              <w:marLeft w:val="0"/>
              <w:marRight w:val="0"/>
              <w:marTop w:val="0"/>
              <w:marBottom w:val="0"/>
              <w:divBdr>
                <w:top w:val="none" w:sz="0" w:space="0" w:color="auto"/>
                <w:left w:val="none" w:sz="0" w:space="0" w:color="auto"/>
                <w:bottom w:val="none" w:sz="0" w:space="0" w:color="auto"/>
                <w:right w:val="none" w:sz="0" w:space="0" w:color="auto"/>
              </w:divBdr>
            </w:div>
          </w:divsChild>
        </w:div>
        <w:div w:id="12804117">
          <w:marLeft w:val="0"/>
          <w:marRight w:val="0"/>
          <w:marTop w:val="0"/>
          <w:marBottom w:val="0"/>
          <w:divBdr>
            <w:top w:val="none" w:sz="0" w:space="0" w:color="auto"/>
            <w:left w:val="none" w:sz="0" w:space="0" w:color="auto"/>
            <w:bottom w:val="none" w:sz="0" w:space="0" w:color="auto"/>
            <w:right w:val="none" w:sz="0" w:space="0" w:color="auto"/>
          </w:divBdr>
          <w:divsChild>
            <w:div w:id="82074967">
              <w:marLeft w:val="0"/>
              <w:marRight w:val="0"/>
              <w:marTop w:val="0"/>
              <w:marBottom w:val="0"/>
              <w:divBdr>
                <w:top w:val="none" w:sz="0" w:space="0" w:color="auto"/>
                <w:left w:val="none" w:sz="0" w:space="0" w:color="auto"/>
                <w:bottom w:val="none" w:sz="0" w:space="0" w:color="auto"/>
                <w:right w:val="none" w:sz="0" w:space="0" w:color="auto"/>
              </w:divBdr>
            </w:div>
            <w:div w:id="85663017">
              <w:marLeft w:val="0"/>
              <w:marRight w:val="0"/>
              <w:marTop w:val="0"/>
              <w:marBottom w:val="0"/>
              <w:divBdr>
                <w:top w:val="none" w:sz="0" w:space="0" w:color="auto"/>
                <w:left w:val="none" w:sz="0" w:space="0" w:color="auto"/>
                <w:bottom w:val="none" w:sz="0" w:space="0" w:color="auto"/>
                <w:right w:val="none" w:sz="0" w:space="0" w:color="auto"/>
              </w:divBdr>
            </w:div>
            <w:div w:id="843978260">
              <w:marLeft w:val="0"/>
              <w:marRight w:val="0"/>
              <w:marTop w:val="0"/>
              <w:marBottom w:val="0"/>
              <w:divBdr>
                <w:top w:val="none" w:sz="0" w:space="0" w:color="auto"/>
                <w:left w:val="none" w:sz="0" w:space="0" w:color="auto"/>
                <w:bottom w:val="none" w:sz="0" w:space="0" w:color="auto"/>
                <w:right w:val="none" w:sz="0" w:space="0" w:color="auto"/>
              </w:divBdr>
            </w:div>
          </w:divsChild>
        </w:div>
        <w:div w:id="1697847341">
          <w:marLeft w:val="0"/>
          <w:marRight w:val="0"/>
          <w:marTop w:val="0"/>
          <w:marBottom w:val="0"/>
          <w:divBdr>
            <w:top w:val="none" w:sz="0" w:space="0" w:color="auto"/>
            <w:left w:val="none" w:sz="0" w:space="0" w:color="auto"/>
            <w:bottom w:val="none" w:sz="0" w:space="0" w:color="auto"/>
            <w:right w:val="none" w:sz="0" w:space="0" w:color="auto"/>
          </w:divBdr>
          <w:divsChild>
            <w:div w:id="1978141689">
              <w:marLeft w:val="-75"/>
              <w:marRight w:val="0"/>
              <w:marTop w:val="30"/>
              <w:marBottom w:val="30"/>
              <w:divBdr>
                <w:top w:val="none" w:sz="0" w:space="0" w:color="auto"/>
                <w:left w:val="none" w:sz="0" w:space="0" w:color="auto"/>
                <w:bottom w:val="none" w:sz="0" w:space="0" w:color="auto"/>
                <w:right w:val="none" w:sz="0" w:space="0" w:color="auto"/>
              </w:divBdr>
              <w:divsChild>
                <w:div w:id="452526119">
                  <w:marLeft w:val="0"/>
                  <w:marRight w:val="0"/>
                  <w:marTop w:val="0"/>
                  <w:marBottom w:val="0"/>
                  <w:divBdr>
                    <w:top w:val="none" w:sz="0" w:space="0" w:color="auto"/>
                    <w:left w:val="none" w:sz="0" w:space="0" w:color="auto"/>
                    <w:bottom w:val="none" w:sz="0" w:space="0" w:color="auto"/>
                    <w:right w:val="none" w:sz="0" w:space="0" w:color="auto"/>
                  </w:divBdr>
                  <w:divsChild>
                    <w:div w:id="510342500">
                      <w:marLeft w:val="0"/>
                      <w:marRight w:val="0"/>
                      <w:marTop w:val="0"/>
                      <w:marBottom w:val="0"/>
                      <w:divBdr>
                        <w:top w:val="none" w:sz="0" w:space="0" w:color="auto"/>
                        <w:left w:val="none" w:sz="0" w:space="0" w:color="auto"/>
                        <w:bottom w:val="none" w:sz="0" w:space="0" w:color="auto"/>
                        <w:right w:val="none" w:sz="0" w:space="0" w:color="auto"/>
                      </w:divBdr>
                    </w:div>
                    <w:div w:id="1436553832">
                      <w:marLeft w:val="0"/>
                      <w:marRight w:val="0"/>
                      <w:marTop w:val="0"/>
                      <w:marBottom w:val="0"/>
                      <w:divBdr>
                        <w:top w:val="none" w:sz="0" w:space="0" w:color="auto"/>
                        <w:left w:val="none" w:sz="0" w:space="0" w:color="auto"/>
                        <w:bottom w:val="none" w:sz="0" w:space="0" w:color="auto"/>
                        <w:right w:val="none" w:sz="0" w:space="0" w:color="auto"/>
                      </w:divBdr>
                    </w:div>
                  </w:divsChild>
                </w:div>
                <w:div w:id="598870676">
                  <w:marLeft w:val="0"/>
                  <w:marRight w:val="0"/>
                  <w:marTop w:val="0"/>
                  <w:marBottom w:val="0"/>
                  <w:divBdr>
                    <w:top w:val="none" w:sz="0" w:space="0" w:color="auto"/>
                    <w:left w:val="none" w:sz="0" w:space="0" w:color="auto"/>
                    <w:bottom w:val="none" w:sz="0" w:space="0" w:color="auto"/>
                    <w:right w:val="none" w:sz="0" w:space="0" w:color="auto"/>
                  </w:divBdr>
                  <w:divsChild>
                    <w:div w:id="1303653637">
                      <w:marLeft w:val="0"/>
                      <w:marRight w:val="0"/>
                      <w:marTop w:val="0"/>
                      <w:marBottom w:val="0"/>
                      <w:divBdr>
                        <w:top w:val="none" w:sz="0" w:space="0" w:color="auto"/>
                        <w:left w:val="none" w:sz="0" w:space="0" w:color="auto"/>
                        <w:bottom w:val="none" w:sz="0" w:space="0" w:color="auto"/>
                        <w:right w:val="none" w:sz="0" w:space="0" w:color="auto"/>
                      </w:divBdr>
                    </w:div>
                    <w:div w:id="967467092">
                      <w:marLeft w:val="0"/>
                      <w:marRight w:val="0"/>
                      <w:marTop w:val="0"/>
                      <w:marBottom w:val="0"/>
                      <w:divBdr>
                        <w:top w:val="none" w:sz="0" w:space="0" w:color="auto"/>
                        <w:left w:val="none" w:sz="0" w:space="0" w:color="auto"/>
                        <w:bottom w:val="none" w:sz="0" w:space="0" w:color="auto"/>
                        <w:right w:val="none" w:sz="0" w:space="0" w:color="auto"/>
                      </w:divBdr>
                    </w:div>
                  </w:divsChild>
                </w:div>
                <w:div w:id="2011836313">
                  <w:marLeft w:val="0"/>
                  <w:marRight w:val="0"/>
                  <w:marTop w:val="0"/>
                  <w:marBottom w:val="0"/>
                  <w:divBdr>
                    <w:top w:val="none" w:sz="0" w:space="0" w:color="auto"/>
                    <w:left w:val="none" w:sz="0" w:space="0" w:color="auto"/>
                    <w:bottom w:val="none" w:sz="0" w:space="0" w:color="auto"/>
                    <w:right w:val="none" w:sz="0" w:space="0" w:color="auto"/>
                  </w:divBdr>
                  <w:divsChild>
                    <w:div w:id="1621448066">
                      <w:marLeft w:val="0"/>
                      <w:marRight w:val="0"/>
                      <w:marTop w:val="0"/>
                      <w:marBottom w:val="0"/>
                      <w:divBdr>
                        <w:top w:val="none" w:sz="0" w:space="0" w:color="auto"/>
                        <w:left w:val="none" w:sz="0" w:space="0" w:color="auto"/>
                        <w:bottom w:val="none" w:sz="0" w:space="0" w:color="auto"/>
                        <w:right w:val="none" w:sz="0" w:space="0" w:color="auto"/>
                      </w:divBdr>
                    </w:div>
                    <w:div w:id="105807424">
                      <w:marLeft w:val="0"/>
                      <w:marRight w:val="0"/>
                      <w:marTop w:val="0"/>
                      <w:marBottom w:val="0"/>
                      <w:divBdr>
                        <w:top w:val="none" w:sz="0" w:space="0" w:color="auto"/>
                        <w:left w:val="none" w:sz="0" w:space="0" w:color="auto"/>
                        <w:bottom w:val="none" w:sz="0" w:space="0" w:color="auto"/>
                        <w:right w:val="none" w:sz="0" w:space="0" w:color="auto"/>
                      </w:divBdr>
                    </w:div>
                  </w:divsChild>
                </w:div>
                <w:div w:id="2046059203">
                  <w:marLeft w:val="0"/>
                  <w:marRight w:val="0"/>
                  <w:marTop w:val="0"/>
                  <w:marBottom w:val="0"/>
                  <w:divBdr>
                    <w:top w:val="none" w:sz="0" w:space="0" w:color="auto"/>
                    <w:left w:val="none" w:sz="0" w:space="0" w:color="auto"/>
                    <w:bottom w:val="none" w:sz="0" w:space="0" w:color="auto"/>
                    <w:right w:val="none" w:sz="0" w:space="0" w:color="auto"/>
                  </w:divBdr>
                  <w:divsChild>
                    <w:div w:id="124545530">
                      <w:marLeft w:val="0"/>
                      <w:marRight w:val="0"/>
                      <w:marTop w:val="0"/>
                      <w:marBottom w:val="0"/>
                      <w:divBdr>
                        <w:top w:val="none" w:sz="0" w:space="0" w:color="auto"/>
                        <w:left w:val="none" w:sz="0" w:space="0" w:color="auto"/>
                        <w:bottom w:val="none" w:sz="0" w:space="0" w:color="auto"/>
                        <w:right w:val="none" w:sz="0" w:space="0" w:color="auto"/>
                      </w:divBdr>
                    </w:div>
                    <w:div w:id="1069622107">
                      <w:marLeft w:val="0"/>
                      <w:marRight w:val="0"/>
                      <w:marTop w:val="0"/>
                      <w:marBottom w:val="0"/>
                      <w:divBdr>
                        <w:top w:val="none" w:sz="0" w:space="0" w:color="auto"/>
                        <w:left w:val="none" w:sz="0" w:space="0" w:color="auto"/>
                        <w:bottom w:val="none" w:sz="0" w:space="0" w:color="auto"/>
                        <w:right w:val="none" w:sz="0" w:space="0" w:color="auto"/>
                      </w:divBdr>
                    </w:div>
                  </w:divsChild>
                </w:div>
                <w:div w:id="1708414328">
                  <w:marLeft w:val="0"/>
                  <w:marRight w:val="0"/>
                  <w:marTop w:val="0"/>
                  <w:marBottom w:val="0"/>
                  <w:divBdr>
                    <w:top w:val="none" w:sz="0" w:space="0" w:color="auto"/>
                    <w:left w:val="none" w:sz="0" w:space="0" w:color="auto"/>
                    <w:bottom w:val="none" w:sz="0" w:space="0" w:color="auto"/>
                    <w:right w:val="none" w:sz="0" w:space="0" w:color="auto"/>
                  </w:divBdr>
                  <w:divsChild>
                    <w:div w:id="1944068801">
                      <w:marLeft w:val="0"/>
                      <w:marRight w:val="0"/>
                      <w:marTop w:val="0"/>
                      <w:marBottom w:val="0"/>
                      <w:divBdr>
                        <w:top w:val="none" w:sz="0" w:space="0" w:color="auto"/>
                        <w:left w:val="none" w:sz="0" w:space="0" w:color="auto"/>
                        <w:bottom w:val="none" w:sz="0" w:space="0" w:color="auto"/>
                        <w:right w:val="none" w:sz="0" w:space="0" w:color="auto"/>
                      </w:divBdr>
                    </w:div>
                    <w:div w:id="1474830471">
                      <w:marLeft w:val="0"/>
                      <w:marRight w:val="0"/>
                      <w:marTop w:val="0"/>
                      <w:marBottom w:val="0"/>
                      <w:divBdr>
                        <w:top w:val="none" w:sz="0" w:space="0" w:color="auto"/>
                        <w:left w:val="none" w:sz="0" w:space="0" w:color="auto"/>
                        <w:bottom w:val="none" w:sz="0" w:space="0" w:color="auto"/>
                        <w:right w:val="none" w:sz="0" w:space="0" w:color="auto"/>
                      </w:divBdr>
                    </w:div>
                    <w:div w:id="1661617163">
                      <w:marLeft w:val="0"/>
                      <w:marRight w:val="0"/>
                      <w:marTop w:val="0"/>
                      <w:marBottom w:val="0"/>
                      <w:divBdr>
                        <w:top w:val="none" w:sz="0" w:space="0" w:color="auto"/>
                        <w:left w:val="none" w:sz="0" w:space="0" w:color="auto"/>
                        <w:bottom w:val="none" w:sz="0" w:space="0" w:color="auto"/>
                        <w:right w:val="none" w:sz="0" w:space="0" w:color="auto"/>
                      </w:divBdr>
                    </w:div>
                    <w:div w:id="139466426">
                      <w:marLeft w:val="0"/>
                      <w:marRight w:val="0"/>
                      <w:marTop w:val="0"/>
                      <w:marBottom w:val="0"/>
                      <w:divBdr>
                        <w:top w:val="none" w:sz="0" w:space="0" w:color="auto"/>
                        <w:left w:val="none" w:sz="0" w:space="0" w:color="auto"/>
                        <w:bottom w:val="none" w:sz="0" w:space="0" w:color="auto"/>
                        <w:right w:val="none" w:sz="0" w:space="0" w:color="auto"/>
                      </w:divBdr>
                    </w:div>
                    <w:div w:id="1693258562">
                      <w:marLeft w:val="0"/>
                      <w:marRight w:val="0"/>
                      <w:marTop w:val="0"/>
                      <w:marBottom w:val="0"/>
                      <w:divBdr>
                        <w:top w:val="none" w:sz="0" w:space="0" w:color="auto"/>
                        <w:left w:val="none" w:sz="0" w:space="0" w:color="auto"/>
                        <w:bottom w:val="none" w:sz="0" w:space="0" w:color="auto"/>
                        <w:right w:val="none" w:sz="0" w:space="0" w:color="auto"/>
                      </w:divBdr>
                    </w:div>
                    <w:div w:id="1638755158">
                      <w:marLeft w:val="0"/>
                      <w:marRight w:val="0"/>
                      <w:marTop w:val="0"/>
                      <w:marBottom w:val="0"/>
                      <w:divBdr>
                        <w:top w:val="none" w:sz="0" w:space="0" w:color="auto"/>
                        <w:left w:val="none" w:sz="0" w:space="0" w:color="auto"/>
                        <w:bottom w:val="none" w:sz="0" w:space="0" w:color="auto"/>
                        <w:right w:val="none" w:sz="0" w:space="0" w:color="auto"/>
                      </w:divBdr>
                    </w:div>
                    <w:div w:id="1978487650">
                      <w:marLeft w:val="0"/>
                      <w:marRight w:val="0"/>
                      <w:marTop w:val="0"/>
                      <w:marBottom w:val="0"/>
                      <w:divBdr>
                        <w:top w:val="none" w:sz="0" w:space="0" w:color="auto"/>
                        <w:left w:val="none" w:sz="0" w:space="0" w:color="auto"/>
                        <w:bottom w:val="none" w:sz="0" w:space="0" w:color="auto"/>
                        <w:right w:val="none" w:sz="0" w:space="0" w:color="auto"/>
                      </w:divBdr>
                    </w:div>
                    <w:div w:id="1862670926">
                      <w:marLeft w:val="0"/>
                      <w:marRight w:val="0"/>
                      <w:marTop w:val="0"/>
                      <w:marBottom w:val="0"/>
                      <w:divBdr>
                        <w:top w:val="none" w:sz="0" w:space="0" w:color="auto"/>
                        <w:left w:val="none" w:sz="0" w:space="0" w:color="auto"/>
                        <w:bottom w:val="none" w:sz="0" w:space="0" w:color="auto"/>
                        <w:right w:val="none" w:sz="0" w:space="0" w:color="auto"/>
                      </w:divBdr>
                    </w:div>
                    <w:div w:id="904411896">
                      <w:marLeft w:val="0"/>
                      <w:marRight w:val="0"/>
                      <w:marTop w:val="0"/>
                      <w:marBottom w:val="0"/>
                      <w:divBdr>
                        <w:top w:val="none" w:sz="0" w:space="0" w:color="auto"/>
                        <w:left w:val="none" w:sz="0" w:space="0" w:color="auto"/>
                        <w:bottom w:val="none" w:sz="0" w:space="0" w:color="auto"/>
                        <w:right w:val="none" w:sz="0" w:space="0" w:color="auto"/>
                      </w:divBdr>
                    </w:div>
                    <w:div w:id="1587836107">
                      <w:marLeft w:val="0"/>
                      <w:marRight w:val="0"/>
                      <w:marTop w:val="0"/>
                      <w:marBottom w:val="0"/>
                      <w:divBdr>
                        <w:top w:val="none" w:sz="0" w:space="0" w:color="auto"/>
                        <w:left w:val="none" w:sz="0" w:space="0" w:color="auto"/>
                        <w:bottom w:val="none" w:sz="0" w:space="0" w:color="auto"/>
                        <w:right w:val="none" w:sz="0" w:space="0" w:color="auto"/>
                      </w:divBdr>
                    </w:div>
                    <w:div w:id="866454457">
                      <w:marLeft w:val="0"/>
                      <w:marRight w:val="0"/>
                      <w:marTop w:val="0"/>
                      <w:marBottom w:val="0"/>
                      <w:divBdr>
                        <w:top w:val="none" w:sz="0" w:space="0" w:color="auto"/>
                        <w:left w:val="none" w:sz="0" w:space="0" w:color="auto"/>
                        <w:bottom w:val="none" w:sz="0" w:space="0" w:color="auto"/>
                        <w:right w:val="none" w:sz="0" w:space="0" w:color="auto"/>
                      </w:divBdr>
                    </w:div>
                    <w:div w:id="1452358433">
                      <w:marLeft w:val="0"/>
                      <w:marRight w:val="0"/>
                      <w:marTop w:val="0"/>
                      <w:marBottom w:val="0"/>
                      <w:divBdr>
                        <w:top w:val="none" w:sz="0" w:space="0" w:color="auto"/>
                        <w:left w:val="none" w:sz="0" w:space="0" w:color="auto"/>
                        <w:bottom w:val="none" w:sz="0" w:space="0" w:color="auto"/>
                        <w:right w:val="none" w:sz="0" w:space="0" w:color="auto"/>
                      </w:divBdr>
                    </w:div>
                    <w:div w:id="2111274009">
                      <w:marLeft w:val="0"/>
                      <w:marRight w:val="0"/>
                      <w:marTop w:val="0"/>
                      <w:marBottom w:val="0"/>
                      <w:divBdr>
                        <w:top w:val="none" w:sz="0" w:space="0" w:color="auto"/>
                        <w:left w:val="none" w:sz="0" w:space="0" w:color="auto"/>
                        <w:bottom w:val="none" w:sz="0" w:space="0" w:color="auto"/>
                        <w:right w:val="none" w:sz="0" w:space="0" w:color="auto"/>
                      </w:divBdr>
                    </w:div>
                    <w:div w:id="162740886">
                      <w:marLeft w:val="0"/>
                      <w:marRight w:val="0"/>
                      <w:marTop w:val="0"/>
                      <w:marBottom w:val="0"/>
                      <w:divBdr>
                        <w:top w:val="none" w:sz="0" w:space="0" w:color="auto"/>
                        <w:left w:val="none" w:sz="0" w:space="0" w:color="auto"/>
                        <w:bottom w:val="none" w:sz="0" w:space="0" w:color="auto"/>
                        <w:right w:val="none" w:sz="0" w:space="0" w:color="auto"/>
                      </w:divBdr>
                    </w:div>
                    <w:div w:id="398290322">
                      <w:marLeft w:val="0"/>
                      <w:marRight w:val="0"/>
                      <w:marTop w:val="0"/>
                      <w:marBottom w:val="0"/>
                      <w:divBdr>
                        <w:top w:val="none" w:sz="0" w:space="0" w:color="auto"/>
                        <w:left w:val="none" w:sz="0" w:space="0" w:color="auto"/>
                        <w:bottom w:val="none" w:sz="0" w:space="0" w:color="auto"/>
                        <w:right w:val="none" w:sz="0" w:space="0" w:color="auto"/>
                      </w:divBdr>
                    </w:div>
                    <w:div w:id="325866899">
                      <w:marLeft w:val="0"/>
                      <w:marRight w:val="0"/>
                      <w:marTop w:val="0"/>
                      <w:marBottom w:val="0"/>
                      <w:divBdr>
                        <w:top w:val="none" w:sz="0" w:space="0" w:color="auto"/>
                        <w:left w:val="none" w:sz="0" w:space="0" w:color="auto"/>
                        <w:bottom w:val="none" w:sz="0" w:space="0" w:color="auto"/>
                        <w:right w:val="none" w:sz="0" w:space="0" w:color="auto"/>
                      </w:divBdr>
                    </w:div>
                    <w:div w:id="286476146">
                      <w:marLeft w:val="0"/>
                      <w:marRight w:val="0"/>
                      <w:marTop w:val="0"/>
                      <w:marBottom w:val="0"/>
                      <w:divBdr>
                        <w:top w:val="none" w:sz="0" w:space="0" w:color="auto"/>
                        <w:left w:val="none" w:sz="0" w:space="0" w:color="auto"/>
                        <w:bottom w:val="none" w:sz="0" w:space="0" w:color="auto"/>
                        <w:right w:val="none" w:sz="0" w:space="0" w:color="auto"/>
                      </w:divBdr>
                    </w:div>
                    <w:div w:id="220210154">
                      <w:marLeft w:val="0"/>
                      <w:marRight w:val="0"/>
                      <w:marTop w:val="0"/>
                      <w:marBottom w:val="0"/>
                      <w:divBdr>
                        <w:top w:val="none" w:sz="0" w:space="0" w:color="auto"/>
                        <w:left w:val="none" w:sz="0" w:space="0" w:color="auto"/>
                        <w:bottom w:val="none" w:sz="0" w:space="0" w:color="auto"/>
                        <w:right w:val="none" w:sz="0" w:space="0" w:color="auto"/>
                      </w:divBdr>
                    </w:div>
                  </w:divsChild>
                </w:div>
                <w:div w:id="312105501">
                  <w:marLeft w:val="0"/>
                  <w:marRight w:val="0"/>
                  <w:marTop w:val="0"/>
                  <w:marBottom w:val="0"/>
                  <w:divBdr>
                    <w:top w:val="none" w:sz="0" w:space="0" w:color="auto"/>
                    <w:left w:val="none" w:sz="0" w:space="0" w:color="auto"/>
                    <w:bottom w:val="none" w:sz="0" w:space="0" w:color="auto"/>
                    <w:right w:val="none" w:sz="0" w:space="0" w:color="auto"/>
                  </w:divBdr>
                  <w:divsChild>
                    <w:div w:id="136342065">
                      <w:marLeft w:val="0"/>
                      <w:marRight w:val="0"/>
                      <w:marTop w:val="0"/>
                      <w:marBottom w:val="0"/>
                      <w:divBdr>
                        <w:top w:val="none" w:sz="0" w:space="0" w:color="auto"/>
                        <w:left w:val="none" w:sz="0" w:space="0" w:color="auto"/>
                        <w:bottom w:val="none" w:sz="0" w:space="0" w:color="auto"/>
                        <w:right w:val="none" w:sz="0" w:space="0" w:color="auto"/>
                      </w:divBdr>
                    </w:div>
                  </w:divsChild>
                </w:div>
                <w:div w:id="594168445">
                  <w:marLeft w:val="0"/>
                  <w:marRight w:val="0"/>
                  <w:marTop w:val="0"/>
                  <w:marBottom w:val="0"/>
                  <w:divBdr>
                    <w:top w:val="none" w:sz="0" w:space="0" w:color="auto"/>
                    <w:left w:val="none" w:sz="0" w:space="0" w:color="auto"/>
                    <w:bottom w:val="none" w:sz="0" w:space="0" w:color="auto"/>
                    <w:right w:val="none" w:sz="0" w:space="0" w:color="auto"/>
                  </w:divBdr>
                  <w:divsChild>
                    <w:div w:id="674070137">
                      <w:marLeft w:val="0"/>
                      <w:marRight w:val="0"/>
                      <w:marTop w:val="0"/>
                      <w:marBottom w:val="0"/>
                      <w:divBdr>
                        <w:top w:val="none" w:sz="0" w:space="0" w:color="auto"/>
                        <w:left w:val="none" w:sz="0" w:space="0" w:color="auto"/>
                        <w:bottom w:val="none" w:sz="0" w:space="0" w:color="auto"/>
                        <w:right w:val="none" w:sz="0" w:space="0" w:color="auto"/>
                      </w:divBdr>
                    </w:div>
                  </w:divsChild>
                </w:div>
                <w:div w:id="14163418">
                  <w:marLeft w:val="0"/>
                  <w:marRight w:val="0"/>
                  <w:marTop w:val="0"/>
                  <w:marBottom w:val="0"/>
                  <w:divBdr>
                    <w:top w:val="none" w:sz="0" w:space="0" w:color="auto"/>
                    <w:left w:val="none" w:sz="0" w:space="0" w:color="auto"/>
                    <w:bottom w:val="none" w:sz="0" w:space="0" w:color="auto"/>
                    <w:right w:val="none" w:sz="0" w:space="0" w:color="auto"/>
                  </w:divBdr>
                  <w:divsChild>
                    <w:div w:id="120123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675647">
          <w:marLeft w:val="0"/>
          <w:marRight w:val="0"/>
          <w:marTop w:val="0"/>
          <w:marBottom w:val="0"/>
          <w:divBdr>
            <w:top w:val="none" w:sz="0" w:space="0" w:color="auto"/>
            <w:left w:val="none" w:sz="0" w:space="0" w:color="auto"/>
            <w:bottom w:val="none" w:sz="0" w:space="0" w:color="auto"/>
            <w:right w:val="none" w:sz="0" w:space="0" w:color="auto"/>
          </w:divBdr>
          <w:divsChild>
            <w:div w:id="265501651">
              <w:marLeft w:val="0"/>
              <w:marRight w:val="0"/>
              <w:marTop w:val="0"/>
              <w:marBottom w:val="0"/>
              <w:divBdr>
                <w:top w:val="none" w:sz="0" w:space="0" w:color="auto"/>
                <w:left w:val="none" w:sz="0" w:space="0" w:color="auto"/>
                <w:bottom w:val="none" w:sz="0" w:space="0" w:color="auto"/>
                <w:right w:val="none" w:sz="0" w:space="0" w:color="auto"/>
              </w:divBdr>
            </w:div>
            <w:div w:id="527567253">
              <w:marLeft w:val="0"/>
              <w:marRight w:val="0"/>
              <w:marTop w:val="0"/>
              <w:marBottom w:val="0"/>
              <w:divBdr>
                <w:top w:val="none" w:sz="0" w:space="0" w:color="auto"/>
                <w:left w:val="none" w:sz="0" w:space="0" w:color="auto"/>
                <w:bottom w:val="none" w:sz="0" w:space="0" w:color="auto"/>
                <w:right w:val="none" w:sz="0" w:space="0" w:color="auto"/>
              </w:divBdr>
            </w:div>
            <w:div w:id="89401317">
              <w:marLeft w:val="0"/>
              <w:marRight w:val="0"/>
              <w:marTop w:val="0"/>
              <w:marBottom w:val="0"/>
              <w:divBdr>
                <w:top w:val="none" w:sz="0" w:space="0" w:color="auto"/>
                <w:left w:val="none" w:sz="0" w:space="0" w:color="auto"/>
                <w:bottom w:val="none" w:sz="0" w:space="0" w:color="auto"/>
                <w:right w:val="none" w:sz="0" w:space="0" w:color="auto"/>
              </w:divBdr>
            </w:div>
            <w:div w:id="131216441">
              <w:marLeft w:val="0"/>
              <w:marRight w:val="0"/>
              <w:marTop w:val="0"/>
              <w:marBottom w:val="0"/>
              <w:divBdr>
                <w:top w:val="none" w:sz="0" w:space="0" w:color="auto"/>
                <w:left w:val="none" w:sz="0" w:space="0" w:color="auto"/>
                <w:bottom w:val="none" w:sz="0" w:space="0" w:color="auto"/>
                <w:right w:val="none" w:sz="0" w:space="0" w:color="auto"/>
              </w:divBdr>
            </w:div>
            <w:div w:id="72241391">
              <w:marLeft w:val="0"/>
              <w:marRight w:val="0"/>
              <w:marTop w:val="0"/>
              <w:marBottom w:val="0"/>
              <w:divBdr>
                <w:top w:val="none" w:sz="0" w:space="0" w:color="auto"/>
                <w:left w:val="none" w:sz="0" w:space="0" w:color="auto"/>
                <w:bottom w:val="none" w:sz="0" w:space="0" w:color="auto"/>
                <w:right w:val="none" w:sz="0" w:space="0" w:color="auto"/>
              </w:divBdr>
            </w:div>
          </w:divsChild>
        </w:div>
        <w:div w:id="888880541">
          <w:marLeft w:val="0"/>
          <w:marRight w:val="0"/>
          <w:marTop w:val="0"/>
          <w:marBottom w:val="0"/>
          <w:divBdr>
            <w:top w:val="none" w:sz="0" w:space="0" w:color="auto"/>
            <w:left w:val="none" w:sz="0" w:space="0" w:color="auto"/>
            <w:bottom w:val="none" w:sz="0" w:space="0" w:color="auto"/>
            <w:right w:val="none" w:sz="0" w:space="0" w:color="auto"/>
          </w:divBdr>
          <w:divsChild>
            <w:div w:id="257718902">
              <w:marLeft w:val="-75"/>
              <w:marRight w:val="0"/>
              <w:marTop w:val="30"/>
              <w:marBottom w:val="30"/>
              <w:divBdr>
                <w:top w:val="none" w:sz="0" w:space="0" w:color="auto"/>
                <w:left w:val="none" w:sz="0" w:space="0" w:color="auto"/>
                <w:bottom w:val="none" w:sz="0" w:space="0" w:color="auto"/>
                <w:right w:val="none" w:sz="0" w:space="0" w:color="auto"/>
              </w:divBdr>
              <w:divsChild>
                <w:div w:id="509299845">
                  <w:marLeft w:val="0"/>
                  <w:marRight w:val="0"/>
                  <w:marTop w:val="0"/>
                  <w:marBottom w:val="0"/>
                  <w:divBdr>
                    <w:top w:val="none" w:sz="0" w:space="0" w:color="auto"/>
                    <w:left w:val="none" w:sz="0" w:space="0" w:color="auto"/>
                    <w:bottom w:val="none" w:sz="0" w:space="0" w:color="auto"/>
                    <w:right w:val="none" w:sz="0" w:space="0" w:color="auto"/>
                  </w:divBdr>
                  <w:divsChild>
                    <w:div w:id="1955550766">
                      <w:marLeft w:val="0"/>
                      <w:marRight w:val="0"/>
                      <w:marTop w:val="0"/>
                      <w:marBottom w:val="0"/>
                      <w:divBdr>
                        <w:top w:val="none" w:sz="0" w:space="0" w:color="auto"/>
                        <w:left w:val="none" w:sz="0" w:space="0" w:color="auto"/>
                        <w:bottom w:val="none" w:sz="0" w:space="0" w:color="auto"/>
                        <w:right w:val="none" w:sz="0" w:space="0" w:color="auto"/>
                      </w:divBdr>
                    </w:div>
                    <w:div w:id="1013143836">
                      <w:marLeft w:val="0"/>
                      <w:marRight w:val="0"/>
                      <w:marTop w:val="0"/>
                      <w:marBottom w:val="0"/>
                      <w:divBdr>
                        <w:top w:val="none" w:sz="0" w:space="0" w:color="auto"/>
                        <w:left w:val="none" w:sz="0" w:space="0" w:color="auto"/>
                        <w:bottom w:val="none" w:sz="0" w:space="0" w:color="auto"/>
                        <w:right w:val="none" w:sz="0" w:space="0" w:color="auto"/>
                      </w:divBdr>
                    </w:div>
                  </w:divsChild>
                </w:div>
                <w:div w:id="1978797439">
                  <w:marLeft w:val="0"/>
                  <w:marRight w:val="0"/>
                  <w:marTop w:val="0"/>
                  <w:marBottom w:val="0"/>
                  <w:divBdr>
                    <w:top w:val="none" w:sz="0" w:space="0" w:color="auto"/>
                    <w:left w:val="none" w:sz="0" w:space="0" w:color="auto"/>
                    <w:bottom w:val="none" w:sz="0" w:space="0" w:color="auto"/>
                    <w:right w:val="none" w:sz="0" w:space="0" w:color="auto"/>
                  </w:divBdr>
                  <w:divsChild>
                    <w:div w:id="807167683">
                      <w:marLeft w:val="0"/>
                      <w:marRight w:val="0"/>
                      <w:marTop w:val="0"/>
                      <w:marBottom w:val="0"/>
                      <w:divBdr>
                        <w:top w:val="none" w:sz="0" w:space="0" w:color="auto"/>
                        <w:left w:val="none" w:sz="0" w:space="0" w:color="auto"/>
                        <w:bottom w:val="none" w:sz="0" w:space="0" w:color="auto"/>
                        <w:right w:val="none" w:sz="0" w:space="0" w:color="auto"/>
                      </w:divBdr>
                    </w:div>
                    <w:div w:id="2129348189">
                      <w:marLeft w:val="0"/>
                      <w:marRight w:val="0"/>
                      <w:marTop w:val="0"/>
                      <w:marBottom w:val="0"/>
                      <w:divBdr>
                        <w:top w:val="none" w:sz="0" w:space="0" w:color="auto"/>
                        <w:left w:val="none" w:sz="0" w:space="0" w:color="auto"/>
                        <w:bottom w:val="none" w:sz="0" w:space="0" w:color="auto"/>
                        <w:right w:val="none" w:sz="0" w:space="0" w:color="auto"/>
                      </w:divBdr>
                    </w:div>
                  </w:divsChild>
                </w:div>
                <w:div w:id="442462132">
                  <w:marLeft w:val="0"/>
                  <w:marRight w:val="0"/>
                  <w:marTop w:val="0"/>
                  <w:marBottom w:val="0"/>
                  <w:divBdr>
                    <w:top w:val="none" w:sz="0" w:space="0" w:color="auto"/>
                    <w:left w:val="none" w:sz="0" w:space="0" w:color="auto"/>
                    <w:bottom w:val="none" w:sz="0" w:space="0" w:color="auto"/>
                    <w:right w:val="none" w:sz="0" w:space="0" w:color="auto"/>
                  </w:divBdr>
                  <w:divsChild>
                    <w:div w:id="1418481376">
                      <w:marLeft w:val="0"/>
                      <w:marRight w:val="0"/>
                      <w:marTop w:val="0"/>
                      <w:marBottom w:val="0"/>
                      <w:divBdr>
                        <w:top w:val="none" w:sz="0" w:space="0" w:color="auto"/>
                        <w:left w:val="none" w:sz="0" w:space="0" w:color="auto"/>
                        <w:bottom w:val="none" w:sz="0" w:space="0" w:color="auto"/>
                        <w:right w:val="none" w:sz="0" w:space="0" w:color="auto"/>
                      </w:divBdr>
                    </w:div>
                    <w:div w:id="2044476381">
                      <w:marLeft w:val="0"/>
                      <w:marRight w:val="0"/>
                      <w:marTop w:val="0"/>
                      <w:marBottom w:val="0"/>
                      <w:divBdr>
                        <w:top w:val="none" w:sz="0" w:space="0" w:color="auto"/>
                        <w:left w:val="none" w:sz="0" w:space="0" w:color="auto"/>
                        <w:bottom w:val="none" w:sz="0" w:space="0" w:color="auto"/>
                        <w:right w:val="none" w:sz="0" w:space="0" w:color="auto"/>
                      </w:divBdr>
                    </w:div>
                  </w:divsChild>
                </w:div>
                <w:div w:id="1229724091">
                  <w:marLeft w:val="0"/>
                  <w:marRight w:val="0"/>
                  <w:marTop w:val="0"/>
                  <w:marBottom w:val="0"/>
                  <w:divBdr>
                    <w:top w:val="none" w:sz="0" w:space="0" w:color="auto"/>
                    <w:left w:val="none" w:sz="0" w:space="0" w:color="auto"/>
                    <w:bottom w:val="none" w:sz="0" w:space="0" w:color="auto"/>
                    <w:right w:val="none" w:sz="0" w:space="0" w:color="auto"/>
                  </w:divBdr>
                  <w:divsChild>
                    <w:div w:id="1947880646">
                      <w:marLeft w:val="0"/>
                      <w:marRight w:val="0"/>
                      <w:marTop w:val="0"/>
                      <w:marBottom w:val="0"/>
                      <w:divBdr>
                        <w:top w:val="none" w:sz="0" w:space="0" w:color="auto"/>
                        <w:left w:val="none" w:sz="0" w:space="0" w:color="auto"/>
                        <w:bottom w:val="none" w:sz="0" w:space="0" w:color="auto"/>
                        <w:right w:val="none" w:sz="0" w:space="0" w:color="auto"/>
                      </w:divBdr>
                    </w:div>
                    <w:div w:id="1403329350">
                      <w:marLeft w:val="0"/>
                      <w:marRight w:val="0"/>
                      <w:marTop w:val="0"/>
                      <w:marBottom w:val="0"/>
                      <w:divBdr>
                        <w:top w:val="none" w:sz="0" w:space="0" w:color="auto"/>
                        <w:left w:val="none" w:sz="0" w:space="0" w:color="auto"/>
                        <w:bottom w:val="none" w:sz="0" w:space="0" w:color="auto"/>
                        <w:right w:val="none" w:sz="0" w:space="0" w:color="auto"/>
                      </w:divBdr>
                    </w:div>
                  </w:divsChild>
                </w:div>
                <w:div w:id="325328077">
                  <w:marLeft w:val="0"/>
                  <w:marRight w:val="0"/>
                  <w:marTop w:val="0"/>
                  <w:marBottom w:val="0"/>
                  <w:divBdr>
                    <w:top w:val="none" w:sz="0" w:space="0" w:color="auto"/>
                    <w:left w:val="none" w:sz="0" w:space="0" w:color="auto"/>
                    <w:bottom w:val="none" w:sz="0" w:space="0" w:color="auto"/>
                    <w:right w:val="none" w:sz="0" w:space="0" w:color="auto"/>
                  </w:divBdr>
                  <w:divsChild>
                    <w:div w:id="832142939">
                      <w:marLeft w:val="0"/>
                      <w:marRight w:val="0"/>
                      <w:marTop w:val="0"/>
                      <w:marBottom w:val="0"/>
                      <w:divBdr>
                        <w:top w:val="none" w:sz="0" w:space="0" w:color="auto"/>
                        <w:left w:val="none" w:sz="0" w:space="0" w:color="auto"/>
                        <w:bottom w:val="none" w:sz="0" w:space="0" w:color="auto"/>
                        <w:right w:val="none" w:sz="0" w:space="0" w:color="auto"/>
                      </w:divBdr>
                    </w:div>
                    <w:div w:id="277103473">
                      <w:marLeft w:val="0"/>
                      <w:marRight w:val="0"/>
                      <w:marTop w:val="0"/>
                      <w:marBottom w:val="0"/>
                      <w:divBdr>
                        <w:top w:val="none" w:sz="0" w:space="0" w:color="auto"/>
                        <w:left w:val="none" w:sz="0" w:space="0" w:color="auto"/>
                        <w:bottom w:val="none" w:sz="0" w:space="0" w:color="auto"/>
                        <w:right w:val="none" w:sz="0" w:space="0" w:color="auto"/>
                      </w:divBdr>
                    </w:div>
                    <w:div w:id="1701466688">
                      <w:marLeft w:val="0"/>
                      <w:marRight w:val="0"/>
                      <w:marTop w:val="0"/>
                      <w:marBottom w:val="0"/>
                      <w:divBdr>
                        <w:top w:val="none" w:sz="0" w:space="0" w:color="auto"/>
                        <w:left w:val="none" w:sz="0" w:space="0" w:color="auto"/>
                        <w:bottom w:val="none" w:sz="0" w:space="0" w:color="auto"/>
                        <w:right w:val="none" w:sz="0" w:space="0" w:color="auto"/>
                      </w:divBdr>
                    </w:div>
                    <w:div w:id="345443678">
                      <w:marLeft w:val="0"/>
                      <w:marRight w:val="0"/>
                      <w:marTop w:val="0"/>
                      <w:marBottom w:val="0"/>
                      <w:divBdr>
                        <w:top w:val="none" w:sz="0" w:space="0" w:color="auto"/>
                        <w:left w:val="none" w:sz="0" w:space="0" w:color="auto"/>
                        <w:bottom w:val="none" w:sz="0" w:space="0" w:color="auto"/>
                        <w:right w:val="none" w:sz="0" w:space="0" w:color="auto"/>
                      </w:divBdr>
                    </w:div>
                    <w:div w:id="1552156306">
                      <w:marLeft w:val="0"/>
                      <w:marRight w:val="0"/>
                      <w:marTop w:val="0"/>
                      <w:marBottom w:val="0"/>
                      <w:divBdr>
                        <w:top w:val="none" w:sz="0" w:space="0" w:color="auto"/>
                        <w:left w:val="none" w:sz="0" w:space="0" w:color="auto"/>
                        <w:bottom w:val="none" w:sz="0" w:space="0" w:color="auto"/>
                        <w:right w:val="none" w:sz="0" w:space="0" w:color="auto"/>
                      </w:divBdr>
                    </w:div>
                    <w:div w:id="641429645">
                      <w:marLeft w:val="0"/>
                      <w:marRight w:val="0"/>
                      <w:marTop w:val="0"/>
                      <w:marBottom w:val="0"/>
                      <w:divBdr>
                        <w:top w:val="none" w:sz="0" w:space="0" w:color="auto"/>
                        <w:left w:val="none" w:sz="0" w:space="0" w:color="auto"/>
                        <w:bottom w:val="none" w:sz="0" w:space="0" w:color="auto"/>
                        <w:right w:val="none" w:sz="0" w:space="0" w:color="auto"/>
                      </w:divBdr>
                    </w:div>
                    <w:div w:id="1886408528">
                      <w:marLeft w:val="0"/>
                      <w:marRight w:val="0"/>
                      <w:marTop w:val="0"/>
                      <w:marBottom w:val="0"/>
                      <w:divBdr>
                        <w:top w:val="none" w:sz="0" w:space="0" w:color="auto"/>
                        <w:left w:val="none" w:sz="0" w:space="0" w:color="auto"/>
                        <w:bottom w:val="none" w:sz="0" w:space="0" w:color="auto"/>
                        <w:right w:val="none" w:sz="0" w:space="0" w:color="auto"/>
                      </w:divBdr>
                    </w:div>
                    <w:div w:id="1354843489">
                      <w:marLeft w:val="0"/>
                      <w:marRight w:val="0"/>
                      <w:marTop w:val="0"/>
                      <w:marBottom w:val="0"/>
                      <w:divBdr>
                        <w:top w:val="none" w:sz="0" w:space="0" w:color="auto"/>
                        <w:left w:val="none" w:sz="0" w:space="0" w:color="auto"/>
                        <w:bottom w:val="none" w:sz="0" w:space="0" w:color="auto"/>
                        <w:right w:val="none" w:sz="0" w:space="0" w:color="auto"/>
                      </w:divBdr>
                    </w:div>
                    <w:div w:id="698628716">
                      <w:marLeft w:val="0"/>
                      <w:marRight w:val="0"/>
                      <w:marTop w:val="0"/>
                      <w:marBottom w:val="0"/>
                      <w:divBdr>
                        <w:top w:val="none" w:sz="0" w:space="0" w:color="auto"/>
                        <w:left w:val="none" w:sz="0" w:space="0" w:color="auto"/>
                        <w:bottom w:val="none" w:sz="0" w:space="0" w:color="auto"/>
                        <w:right w:val="none" w:sz="0" w:space="0" w:color="auto"/>
                      </w:divBdr>
                    </w:div>
                    <w:div w:id="1571117595">
                      <w:marLeft w:val="0"/>
                      <w:marRight w:val="0"/>
                      <w:marTop w:val="0"/>
                      <w:marBottom w:val="0"/>
                      <w:divBdr>
                        <w:top w:val="none" w:sz="0" w:space="0" w:color="auto"/>
                        <w:left w:val="none" w:sz="0" w:space="0" w:color="auto"/>
                        <w:bottom w:val="none" w:sz="0" w:space="0" w:color="auto"/>
                        <w:right w:val="none" w:sz="0" w:space="0" w:color="auto"/>
                      </w:divBdr>
                    </w:div>
                    <w:div w:id="1659308637">
                      <w:marLeft w:val="0"/>
                      <w:marRight w:val="0"/>
                      <w:marTop w:val="0"/>
                      <w:marBottom w:val="0"/>
                      <w:divBdr>
                        <w:top w:val="none" w:sz="0" w:space="0" w:color="auto"/>
                        <w:left w:val="none" w:sz="0" w:space="0" w:color="auto"/>
                        <w:bottom w:val="none" w:sz="0" w:space="0" w:color="auto"/>
                        <w:right w:val="none" w:sz="0" w:space="0" w:color="auto"/>
                      </w:divBdr>
                    </w:div>
                  </w:divsChild>
                </w:div>
                <w:div w:id="631863234">
                  <w:marLeft w:val="0"/>
                  <w:marRight w:val="0"/>
                  <w:marTop w:val="0"/>
                  <w:marBottom w:val="0"/>
                  <w:divBdr>
                    <w:top w:val="none" w:sz="0" w:space="0" w:color="auto"/>
                    <w:left w:val="none" w:sz="0" w:space="0" w:color="auto"/>
                    <w:bottom w:val="none" w:sz="0" w:space="0" w:color="auto"/>
                    <w:right w:val="none" w:sz="0" w:space="0" w:color="auto"/>
                  </w:divBdr>
                  <w:divsChild>
                    <w:div w:id="2060670079">
                      <w:marLeft w:val="0"/>
                      <w:marRight w:val="0"/>
                      <w:marTop w:val="0"/>
                      <w:marBottom w:val="0"/>
                      <w:divBdr>
                        <w:top w:val="none" w:sz="0" w:space="0" w:color="auto"/>
                        <w:left w:val="none" w:sz="0" w:space="0" w:color="auto"/>
                        <w:bottom w:val="none" w:sz="0" w:space="0" w:color="auto"/>
                        <w:right w:val="none" w:sz="0" w:space="0" w:color="auto"/>
                      </w:divBdr>
                    </w:div>
                  </w:divsChild>
                </w:div>
                <w:div w:id="1679624630">
                  <w:marLeft w:val="0"/>
                  <w:marRight w:val="0"/>
                  <w:marTop w:val="0"/>
                  <w:marBottom w:val="0"/>
                  <w:divBdr>
                    <w:top w:val="none" w:sz="0" w:space="0" w:color="auto"/>
                    <w:left w:val="none" w:sz="0" w:space="0" w:color="auto"/>
                    <w:bottom w:val="none" w:sz="0" w:space="0" w:color="auto"/>
                    <w:right w:val="none" w:sz="0" w:space="0" w:color="auto"/>
                  </w:divBdr>
                  <w:divsChild>
                    <w:div w:id="2000225900">
                      <w:marLeft w:val="0"/>
                      <w:marRight w:val="0"/>
                      <w:marTop w:val="0"/>
                      <w:marBottom w:val="0"/>
                      <w:divBdr>
                        <w:top w:val="none" w:sz="0" w:space="0" w:color="auto"/>
                        <w:left w:val="none" w:sz="0" w:space="0" w:color="auto"/>
                        <w:bottom w:val="none" w:sz="0" w:space="0" w:color="auto"/>
                        <w:right w:val="none" w:sz="0" w:space="0" w:color="auto"/>
                      </w:divBdr>
                    </w:div>
                  </w:divsChild>
                </w:div>
                <w:div w:id="794758521">
                  <w:marLeft w:val="0"/>
                  <w:marRight w:val="0"/>
                  <w:marTop w:val="0"/>
                  <w:marBottom w:val="0"/>
                  <w:divBdr>
                    <w:top w:val="none" w:sz="0" w:space="0" w:color="auto"/>
                    <w:left w:val="none" w:sz="0" w:space="0" w:color="auto"/>
                    <w:bottom w:val="none" w:sz="0" w:space="0" w:color="auto"/>
                    <w:right w:val="none" w:sz="0" w:space="0" w:color="auto"/>
                  </w:divBdr>
                  <w:divsChild>
                    <w:div w:id="27205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310648">
          <w:marLeft w:val="0"/>
          <w:marRight w:val="0"/>
          <w:marTop w:val="0"/>
          <w:marBottom w:val="0"/>
          <w:divBdr>
            <w:top w:val="none" w:sz="0" w:space="0" w:color="auto"/>
            <w:left w:val="none" w:sz="0" w:space="0" w:color="auto"/>
            <w:bottom w:val="none" w:sz="0" w:space="0" w:color="auto"/>
            <w:right w:val="none" w:sz="0" w:space="0" w:color="auto"/>
          </w:divBdr>
        </w:div>
        <w:div w:id="1738016132">
          <w:marLeft w:val="0"/>
          <w:marRight w:val="0"/>
          <w:marTop w:val="0"/>
          <w:marBottom w:val="0"/>
          <w:divBdr>
            <w:top w:val="none" w:sz="0" w:space="0" w:color="auto"/>
            <w:left w:val="none" w:sz="0" w:space="0" w:color="auto"/>
            <w:bottom w:val="none" w:sz="0" w:space="0" w:color="auto"/>
            <w:right w:val="none" w:sz="0" w:space="0" w:color="auto"/>
          </w:divBdr>
        </w:div>
        <w:div w:id="672802526">
          <w:marLeft w:val="0"/>
          <w:marRight w:val="0"/>
          <w:marTop w:val="0"/>
          <w:marBottom w:val="0"/>
          <w:divBdr>
            <w:top w:val="none" w:sz="0" w:space="0" w:color="auto"/>
            <w:left w:val="none" w:sz="0" w:space="0" w:color="auto"/>
            <w:bottom w:val="none" w:sz="0" w:space="0" w:color="auto"/>
            <w:right w:val="none" w:sz="0" w:space="0" w:color="auto"/>
          </w:divBdr>
        </w:div>
      </w:divsChild>
    </w:div>
    <w:div w:id="1031027441">
      <w:bodyDiv w:val="1"/>
      <w:marLeft w:val="0"/>
      <w:marRight w:val="0"/>
      <w:marTop w:val="0"/>
      <w:marBottom w:val="0"/>
      <w:divBdr>
        <w:top w:val="none" w:sz="0" w:space="0" w:color="auto"/>
        <w:left w:val="none" w:sz="0" w:space="0" w:color="auto"/>
        <w:bottom w:val="none" w:sz="0" w:space="0" w:color="auto"/>
        <w:right w:val="none" w:sz="0" w:space="0" w:color="auto"/>
      </w:divBdr>
    </w:div>
    <w:div w:id="1054541647">
      <w:bodyDiv w:val="1"/>
      <w:marLeft w:val="0"/>
      <w:marRight w:val="0"/>
      <w:marTop w:val="0"/>
      <w:marBottom w:val="0"/>
      <w:divBdr>
        <w:top w:val="none" w:sz="0" w:space="0" w:color="auto"/>
        <w:left w:val="none" w:sz="0" w:space="0" w:color="auto"/>
        <w:bottom w:val="none" w:sz="0" w:space="0" w:color="auto"/>
        <w:right w:val="none" w:sz="0" w:space="0" w:color="auto"/>
      </w:divBdr>
      <w:divsChild>
        <w:div w:id="135726271">
          <w:marLeft w:val="0"/>
          <w:marRight w:val="0"/>
          <w:marTop w:val="0"/>
          <w:marBottom w:val="0"/>
          <w:divBdr>
            <w:top w:val="none" w:sz="0" w:space="0" w:color="auto"/>
            <w:left w:val="none" w:sz="0" w:space="0" w:color="auto"/>
            <w:bottom w:val="none" w:sz="0" w:space="0" w:color="auto"/>
            <w:right w:val="none" w:sz="0" w:space="0" w:color="auto"/>
          </w:divBdr>
          <w:divsChild>
            <w:div w:id="2017030809">
              <w:marLeft w:val="0"/>
              <w:marRight w:val="0"/>
              <w:marTop w:val="0"/>
              <w:marBottom w:val="0"/>
              <w:divBdr>
                <w:top w:val="none" w:sz="0" w:space="0" w:color="auto"/>
                <w:left w:val="none" w:sz="0" w:space="0" w:color="auto"/>
                <w:bottom w:val="none" w:sz="0" w:space="0" w:color="auto"/>
                <w:right w:val="none" w:sz="0" w:space="0" w:color="auto"/>
              </w:divBdr>
            </w:div>
            <w:div w:id="433551362">
              <w:marLeft w:val="0"/>
              <w:marRight w:val="0"/>
              <w:marTop w:val="0"/>
              <w:marBottom w:val="0"/>
              <w:divBdr>
                <w:top w:val="none" w:sz="0" w:space="0" w:color="auto"/>
                <w:left w:val="none" w:sz="0" w:space="0" w:color="auto"/>
                <w:bottom w:val="none" w:sz="0" w:space="0" w:color="auto"/>
                <w:right w:val="none" w:sz="0" w:space="0" w:color="auto"/>
              </w:divBdr>
            </w:div>
          </w:divsChild>
        </w:div>
        <w:div w:id="701634674">
          <w:marLeft w:val="0"/>
          <w:marRight w:val="0"/>
          <w:marTop w:val="0"/>
          <w:marBottom w:val="0"/>
          <w:divBdr>
            <w:top w:val="none" w:sz="0" w:space="0" w:color="auto"/>
            <w:left w:val="none" w:sz="0" w:space="0" w:color="auto"/>
            <w:bottom w:val="none" w:sz="0" w:space="0" w:color="auto"/>
            <w:right w:val="none" w:sz="0" w:space="0" w:color="auto"/>
          </w:divBdr>
        </w:div>
        <w:div w:id="1701010767">
          <w:marLeft w:val="0"/>
          <w:marRight w:val="0"/>
          <w:marTop w:val="0"/>
          <w:marBottom w:val="0"/>
          <w:divBdr>
            <w:top w:val="none" w:sz="0" w:space="0" w:color="auto"/>
            <w:left w:val="none" w:sz="0" w:space="0" w:color="auto"/>
            <w:bottom w:val="none" w:sz="0" w:space="0" w:color="auto"/>
            <w:right w:val="none" w:sz="0" w:space="0" w:color="auto"/>
          </w:divBdr>
        </w:div>
        <w:div w:id="1245921832">
          <w:marLeft w:val="0"/>
          <w:marRight w:val="0"/>
          <w:marTop w:val="0"/>
          <w:marBottom w:val="0"/>
          <w:divBdr>
            <w:top w:val="none" w:sz="0" w:space="0" w:color="auto"/>
            <w:left w:val="none" w:sz="0" w:space="0" w:color="auto"/>
            <w:bottom w:val="none" w:sz="0" w:space="0" w:color="auto"/>
            <w:right w:val="none" w:sz="0" w:space="0" w:color="auto"/>
          </w:divBdr>
        </w:div>
        <w:div w:id="435713298">
          <w:marLeft w:val="0"/>
          <w:marRight w:val="0"/>
          <w:marTop w:val="0"/>
          <w:marBottom w:val="0"/>
          <w:divBdr>
            <w:top w:val="none" w:sz="0" w:space="0" w:color="auto"/>
            <w:left w:val="none" w:sz="0" w:space="0" w:color="auto"/>
            <w:bottom w:val="none" w:sz="0" w:space="0" w:color="auto"/>
            <w:right w:val="none" w:sz="0" w:space="0" w:color="auto"/>
          </w:divBdr>
        </w:div>
        <w:div w:id="1494906435">
          <w:marLeft w:val="0"/>
          <w:marRight w:val="0"/>
          <w:marTop w:val="0"/>
          <w:marBottom w:val="0"/>
          <w:divBdr>
            <w:top w:val="none" w:sz="0" w:space="0" w:color="auto"/>
            <w:left w:val="none" w:sz="0" w:space="0" w:color="auto"/>
            <w:bottom w:val="none" w:sz="0" w:space="0" w:color="auto"/>
            <w:right w:val="none" w:sz="0" w:space="0" w:color="auto"/>
          </w:divBdr>
        </w:div>
        <w:div w:id="1957249648">
          <w:marLeft w:val="0"/>
          <w:marRight w:val="0"/>
          <w:marTop w:val="0"/>
          <w:marBottom w:val="0"/>
          <w:divBdr>
            <w:top w:val="none" w:sz="0" w:space="0" w:color="auto"/>
            <w:left w:val="none" w:sz="0" w:space="0" w:color="auto"/>
            <w:bottom w:val="none" w:sz="0" w:space="0" w:color="auto"/>
            <w:right w:val="none" w:sz="0" w:space="0" w:color="auto"/>
          </w:divBdr>
          <w:divsChild>
            <w:div w:id="128281204">
              <w:marLeft w:val="0"/>
              <w:marRight w:val="0"/>
              <w:marTop w:val="0"/>
              <w:marBottom w:val="0"/>
              <w:divBdr>
                <w:top w:val="none" w:sz="0" w:space="0" w:color="auto"/>
                <w:left w:val="none" w:sz="0" w:space="0" w:color="auto"/>
                <w:bottom w:val="none" w:sz="0" w:space="0" w:color="auto"/>
                <w:right w:val="none" w:sz="0" w:space="0" w:color="auto"/>
              </w:divBdr>
            </w:div>
            <w:div w:id="403183897">
              <w:marLeft w:val="0"/>
              <w:marRight w:val="0"/>
              <w:marTop w:val="0"/>
              <w:marBottom w:val="0"/>
              <w:divBdr>
                <w:top w:val="none" w:sz="0" w:space="0" w:color="auto"/>
                <w:left w:val="none" w:sz="0" w:space="0" w:color="auto"/>
                <w:bottom w:val="none" w:sz="0" w:space="0" w:color="auto"/>
                <w:right w:val="none" w:sz="0" w:space="0" w:color="auto"/>
              </w:divBdr>
            </w:div>
            <w:div w:id="1919629224">
              <w:marLeft w:val="0"/>
              <w:marRight w:val="0"/>
              <w:marTop w:val="0"/>
              <w:marBottom w:val="0"/>
              <w:divBdr>
                <w:top w:val="none" w:sz="0" w:space="0" w:color="auto"/>
                <w:left w:val="none" w:sz="0" w:space="0" w:color="auto"/>
                <w:bottom w:val="none" w:sz="0" w:space="0" w:color="auto"/>
                <w:right w:val="none" w:sz="0" w:space="0" w:color="auto"/>
              </w:divBdr>
            </w:div>
            <w:div w:id="995498616">
              <w:marLeft w:val="0"/>
              <w:marRight w:val="0"/>
              <w:marTop w:val="0"/>
              <w:marBottom w:val="0"/>
              <w:divBdr>
                <w:top w:val="none" w:sz="0" w:space="0" w:color="auto"/>
                <w:left w:val="none" w:sz="0" w:space="0" w:color="auto"/>
                <w:bottom w:val="none" w:sz="0" w:space="0" w:color="auto"/>
                <w:right w:val="none" w:sz="0" w:space="0" w:color="auto"/>
              </w:divBdr>
            </w:div>
          </w:divsChild>
        </w:div>
        <w:div w:id="1601721654">
          <w:marLeft w:val="0"/>
          <w:marRight w:val="0"/>
          <w:marTop w:val="0"/>
          <w:marBottom w:val="0"/>
          <w:divBdr>
            <w:top w:val="none" w:sz="0" w:space="0" w:color="auto"/>
            <w:left w:val="none" w:sz="0" w:space="0" w:color="auto"/>
            <w:bottom w:val="none" w:sz="0" w:space="0" w:color="auto"/>
            <w:right w:val="none" w:sz="0" w:space="0" w:color="auto"/>
          </w:divBdr>
          <w:divsChild>
            <w:div w:id="1344628548">
              <w:marLeft w:val="0"/>
              <w:marRight w:val="0"/>
              <w:marTop w:val="0"/>
              <w:marBottom w:val="0"/>
              <w:divBdr>
                <w:top w:val="none" w:sz="0" w:space="0" w:color="auto"/>
                <w:left w:val="none" w:sz="0" w:space="0" w:color="auto"/>
                <w:bottom w:val="none" w:sz="0" w:space="0" w:color="auto"/>
                <w:right w:val="none" w:sz="0" w:space="0" w:color="auto"/>
              </w:divBdr>
            </w:div>
            <w:div w:id="1164515865">
              <w:marLeft w:val="0"/>
              <w:marRight w:val="0"/>
              <w:marTop w:val="0"/>
              <w:marBottom w:val="0"/>
              <w:divBdr>
                <w:top w:val="none" w:sz="0" w:space="0" w:color="auto"/>
                <w:left w:val="none" w:sz="0" w:space="0" w:color="auto"/>
                <w:bottom w:val="none" w:sz="0" w:space="0" w:color="auto"/>
                <w:right w:val="none" w:sz="0" w:space="0" w:color="auto"/>
              </w:divBdr>
            </w:div>
            <w:div w:id="1073435300">
              <w:marLeft w:val="0"/>
              <w:marRight w:val="0"/>
              <w:marTop w:val="0"/>
              <w:marBottom w:val="0"/>
              <w:divBdr>
                <w:top w:val="none" w:sz="0" w:space="0" w:color="auto"/>
                <w:left w:val="none" w:sz="0" w:space="0" w:color="auto"/>
                <w:bottom w:val="none" w:sz="0" w:space="0" w:color="auto"/>
                <w:right w:val="none" w:sz="0" w:space="0" w:color="auto"/>
              </w:divBdr>
            </w:div>
            <w:div w:id="1825272538">
              <w:marLeft w:val="0"/>
              <w:marRight w:val="0"/>
              <w:marTop w:val="0"/>
              <w:marBottom w:val="0"/>
              <w:divBdr>
                <w:top w:val="none" w:sz="0" w:space="0" w:color="auto"/>
                <w:left w:val="none" w:sz="0" w:space="0" w:color="auto"/>
                <w:bottom w:val="none" w:sz="0" w:space="0" w:color="auto"/>
                <w:right w:val="none" w:sz="0" w:space="0" w:color="auto"/>
              </w:divBdr>
            </w:div>
            <w:div w:id="603458486">
              <w:marLeft w:val="0"/>
              <w:marRight w:val="0"/>
              <w:marTop w:val="0"/>
              <w:marBottom w:val="0"/>
              <w:divBdr>
                <w:top w:val="none" w:sz="0" w:space="0" w:color="auto"/>
                <w:left w:val="none" w:sz="0" w:space="0" w:color="auto"/>
                <w:bottom w:val="none" w:sz="0" w:space="0" w:color="auto"/>
                <w:right w:val="none" w:sz="0" w:space="0" w:color="auto"/>
              </w:divBdr>
            </w:div>
          </w:divsChild>
        </w:div>
        <w:div w:id="113984349">
          <w:marLeft w:val="0"/>
          <w:marRight w:val="0"/>
          <w:marTop w:val="0"/>
          <w:marBottom w:val="0"/>
          <w:divBdr>
            <w:top w:val="none" w:sz="0" w:space="0" w:color="auto"/>
            <w:left w:val="none" w:sz="0" w:space="0" w:color="auto"/>
            <w:bottom w:val="none" w:sz="0" w:space="0" w:color="auto"/>
            <w:right w:val="none" w:sz="0" w:space="0" w:color="auto"/>
          </w:divBdr>
          <w:divsChild>
            <w:div w:id="1171525186">
              <w:marLeft w:val="0"/>
              <w:marRight w:val="0"/>
              <w:marTop w:val="0"/>
              <w:marBottom w:val="0"/>
              <w:divBdr>
                <w:top w:val="none" w:sz="0" w:space="0" w:color="auto"/>
                <w:left w:val="none" w:sz="0" w:space="0" w:color="auto"/>
                <w:bottom w:val="none" w:sz="0" w:space="0" w:color="auto"/>
                <w:right w:val="none" w:sz="0" w:space="0" w:color="auto"/>
              </w:divBdr>
            </w:div>
            <w:div w:id="1938831795">
              <w:marLeft w:val="0"/>
              <w:marRight w:val="0"/>
              <w:marTop w:val="0"/>
              <w:marBottom w:val="0"/>
              <w:divBdr>
                <w:top w:val="none" w:sz="0" w:space="0" w:color="auto"/>
                <w:left w:val="none" w:sz="0" w:space="0" w:color="auto"/>
                <w:bottom w:val="none" w:sz="0" w:space="0" w:color="auto"/>
                <w:right w:val="none" w:sz="0" w:space="0" w:color="auto"/>
              </w:divBdr>
            </w:div>
            <w:div w:id="466362851">
              <w:marLeft w:val="0"/>
              <w:marRight w:val="0"/>
              <w:marTop w:val="0"/>
              <w:marBottom w:val="0"/>
              <w:divBdr>
                <w:top w:val="none" w:sz="0" w:space="0" w:color="auto"/>
                <w:left w:val="none" w:sz="0" w:space="0" w:color="auto"/>
                <w:bottom w:val="none" w:sz="0" w:space="0" w:color="auto"/>
                <w:right w:val="none" w:sz="0" w:space="0" w:color="auto"/>
              </w:divBdr>
            </w:div>
            <w:div w:id="105663564">
              <w:marLeft w:val="0"/>
              <w:marRight w:val="0"/>
              <w:marTop w:val="0"/>
              <w:marBottom w:val="0"/>
              <w:divBdr>
                <w:top w:val="none" w:sz="0" w:space="0" w:color="auto"/>
                <w:left w:val="none" w:sz="0" w:space="0" w:color="auto"/>
                <w:bottom w:val="none" w:sz="0" w:space="0" w:color="auto"/>
                <w:right w:val="none" w:sz="0" w:space="0" w:color="auto"/>
              </w:divBdr>
            </w:div>
            <w:div w:id="222571336">
              <w:marLeft w:val="0"/>
              <w:marRight w:val="0"/>
              <w:marTop w:val="0"/>
              <w:marBottom w:val="0"/>
              <w:divBdr>
                <w:top w:val="none" w:sz="0" w:space="0" w:color="auto"/>
                <w:left w:val="none" w:sz="0" w:space="0" w:color="auto"/>
                <w:bottom w:val="none" w:sz="0" w:space="0" w:color="auto"/>
                <w:right w:val="none" w:sz="0" w:space="0" w:color="auto"/>
              </w:divBdr>
            </w:div>
          </w:divsChild>
        </w:div>
        <w:div w:id="587882121">
          <w:marLeft w:val="0"/>
          <w:marRight w:val="0"/>
          <w:marTop w:val="0"/>
          <w:marBottom w:val="0"/>
          <w:divBdr>
            <w:top w:val="none" w:sz="0" w:space="0" w:color="auto"/>
            <w:left w:val="none" w:sz="0" w:space="0" w:color="auto"/>
            <w:bottom w:val="none" w:sz="0" w:space="0" w:color="auto"/>
            <w:right w:val="none" w:sz="0" w:space="0" w:color="auto"/>
          </w:divBdr>
          <w:divsChild>
            <w:div w:id="1543975129">
              <w:marLeft w:val="0"/>
              <w:marRight w:val="0"/>
              <w:marTop w:val="0"/>
              <w:marBottom w:val="0"/>
              <w:divBdr>
                <w:top w:val="none" w:sz="0" w:space="0" w:color="auto"/>
                <w:left w:val="none" w:sz="0" w:space="0" w:color="auto"/>
                <w:bottom w:val="none" w:sz="0" w:space="0" w:color="auto"/>
                <w:right w:val="none" w:sz="0" w:space="0" w:color="auto"/>
              </w:divBdr>
            </w:div>
            <w:div w:id="331951580">
              <w:marLeft w:val="0"/>
              <w:marRight w:val="0"/>
              <w:marTop w:val="0"/>
              <w:marBottom w:val="0"/>
              <w:divBdr>
                <w:top w:val="none" w:sz="0" w:space="0" w:color="auto"/>
                <w:left w:val="none" w:sz="0" w:space="0" w:color="auto"/>
                <w:bottom w:val="none" w:sz="0" w:space="0" w:color="auto"/>
                <w:right w:val="none" w:sz="0" w:space="0" w:color="auto"/>
              </w:divBdr>
            </w:div>
            <w:div w:id="113446494">
              <w:marLeft w:val="0"/>
              <w:marRight w:val="0"/>
              <w:marTop w:val="0"/>
              <w:marBottom w:val="0"/>
              <w:divBdr>
                <w:top w:val="none" w:sz="0" w:space="0" w:color="auto"/>
                <w:left w:val="none" w:sz="0" w:space="0" w:color="auto"/>
                <w:bottom w:val="none" w:sz="0" w:space="0" w:color="auto"/>
                <w:right w:val="none" w:sz="0" w:space="0" w:color="auto"/>
              </w:divBdr>
            </w:div>
            <w:div w:id="1254364603">
              <w:marLeft w:val="0"/>
              <w:marRight w:val="0"/>
              <w:marTop w:val="0"/>
              <w:marBottom w:val="0"/>
              <w:divBdr>
                <w:top w:val="none" w:sz="0" w:space="0" w:color="auto"/>
                <w:left w:val="none" w:sz="0" w:space="0" w:color="auto"/>
                <w:bottom w:val="none" w:sz="0" w:space="0" w:color="auto"/>
                <w:right w:val="none" w:sz="0" w:space="0" w:color="auto"/>
              </w:divBdr>
            </w:div>
          </w:divsChild>
        </w:div>
        <w:div w:id="1298609072">
          <w:marLeft w:val="0"/>
          <w:marRight w:val="0"/>
          <w:marTop w:val="0"/>
          <w:marBottom w:val="0"/>
          <w:divBdr>
            <w:top w:val="none" w:sz="0" w:space="0" w:color="auto"/>
            <w:left w:val="none" w:sz="0" w:space="0" w:color="auto"/>
            <w:bottom w:val="none" w:sz="0" w:space="0" w:color="auto"/>
            <w:right w:val="none" w:sz="0" w:space="0" w:color="auto"/>
          </w:divBdr>
        </w:div>
        <w:div w:id="259218160">
          <w:marLeft w:val="0"/>
          <w:marRight w:val="0"/>
          <w:marTop w:val="0"/>
          <w:marBottom w:val="0"/>
          <w:divBdr>
            <w:top w:val="none" w:sz="0" w:space="0" w:color="auto"/>
            <w:left w:val="none" w:sz="0" w:space="0" w:color="auto"/>
            <w:bottom w:val="none" w:sz="0" w:space="0" w:color="auto"/>
            <w:right w:val="none" w:sz="0" w:space="0" w:color="auto"/>
          </w:divBdr>
        </w:div>
        <w:div w:id="1346399240">
          <w:marLeft w:val="0"/>
          <w:marRight w:val="0"/>
          <w:marTop w:val="0"/>
          <w:marBottom w:val="0"/>
          <w:divBdr>
            <w:top w:val="none" w:sz="0" w:space="0" w:color="auto"/>
            <w:left w:val="none" w:sz="0" w:space="0" w:color="auto"/>
            <w:bottom w:val="none" w:sz="0" w:space="0" w:color="auto"/>
            <w:right w:val="none" w:sz="0" w:space="0" w:color="auto"/>
          </w:divBdr>
        </w:div>
        <w:div w:id="359940403">
          <w:marLeft w:val="0"/>
          <w:marRight w:val="0"/>
          <w:marTop w:val="0"/>
          <w:marBottom w:val="0"/>
          <w:divBdr>
            <w:top w:val="none" w:sz="0" w:space="0" w:color="auto"/>
            <w:left w:val="none" w:sz="0" w:space="0" w:color="auto"/>
            <w:bottom w:val="none" w:sz="0" w:space="0" w:color="auto"/>
            <w:right w:val="none" w:sz="0" w:space="0" w:color="auto"/>
          </w:divBdr>
        </w:div>
        <w:div w:id="1671520162">
          <w:marLeft w:val="0"/>
          <w:marRight w:val="0"/>
          <w:marTop w:val="0"/>
          <w:marBottom w:val="0"/>
          <w:divBdr>
            <w:top w:val="none" w:sz="0" w:space="0" w:color="auto"/>
            <w:left w:val="none" w:sz="0" w:space="0" w:color="auto"/>
            <w:bottom w:val="none" w:sz="0" w:space="0" w:color="auto"/>
            <w:right w:val="none" w:sz="0" w:space="0" w:color="auto"/>
          </w:divBdr>
        </w:div>
        <w:div w:id="427039886">
          <w:marLeft w:val="0"/>
          <w:marRight w:val="0"/>
          <w:marTop w:val="0"/>
          <w:marBottom w:val="0"/>
          <w:divBdr>
            <w:top w:val="none" w:sz="0" w:space="0" w:color="auto"/>
            <w:left w:val="none" w:sz="0" w:space="0" w:color="auto"/>
            <w:bottom w:val="none" w:sz="0" w:space="0" w:color="auto"/>
            <w:right w:val="none" w:sz="0" w:space="0" w:color="auto"/>
          </w:divBdr>
          <w:divsChild>
            <w:div w:id="94207628">
              <w:marLeft w:val="0"/>
              <w:marRight w:val="0"/>
              <w:marTop w:val="0"/>
              <w:marBottom w:val="0"/>
              <w:divBdr>
                <w:top w:val="none" w:sz="0" w:space="0" w:color="auto"/>
                <w:left w:val="none" w:sz="0" w:space="0" w:color="auto"/>
                <w:bottom w:val="none" w:sz="0" w:space="0" w:color="auto"/>
                <w:right w:val="none" w:sz="0" w:space="0" w:color="auto"/>
              </w:divBdr>
            </w:div>
            <w:div w:id="1650670338">
              <w:marLeft w:val="0"/>
              <w:marRight w:val="0"/>
              <w:marTop w:val="0"/>
              <w:marBottom w:val="0"/>
              <w:divBdr>
                <w:top w:val="none" w:sz="0" w:space="0" w:color="auto"/>
                <w:left w:val="none" w:sz="0" w:space="0" w:color="auto"/>
                <w:bottom w:val="none" w:sz="0" w:space="0" w:color="auto"/>
                <w:right w:val="none" w:sz="0" w:space="0" w:color="auto"/>
              </w:divBdr>
            </w:div>
            <w:div w:id="1699769058">
              <w:marLeft w:val="0"/>
              <w:marRight w:val="0"/>
              <w:marTop w:val="0"/>
              <w:marBottom w:val="0"/>
              <w:divBdr>
                <w:top w:val="none" w:sz="0" w:space="0" w:color="auto"/>
                <w:left w:val="none" w:sz="0" w:space="0" w:color="auto"/>
                <w:bottom w:val="none" w:sz="0" w:space="0" w:color="auto"/>
                <w:right w:val="none" w:sz="0" w:space="0" w:color="auto"/>
              </w:divBdr>
            </w:div>
          </w:divsChild>
        </w:div>
        <w:div w:id="2055734822">
          <w:marLeft w:val="0"/>
          <w:marRight w:val="0"/>
          <w:marTop w:val="0"/>
          <w:marBottom w:val="0"/>
          <w:divBdr>
            <w:top w:val="none" w:sz="0" w:space="0" w:color="auto"/>
            <w:left w:val="none" w:sz="0" w:space="0" w:color="auto"/>
            <w:bottom w:val="none" w:sz="0" w:space="0" w:color="auto"/>
            <w:right w:val="none" w:sz="0" w:space="0" w:color="auto"/>
          </w:divBdr>
        </w:div>
        <w:div w:id="1694451092">
          <w:marLeft w:val="0"/>
          <w:marRight w:val="0"/>
          <w:marTop w:val="0"/>
          <w:marBottom w:val="0"/>
          <w:divBdr>
            <w:top w:val="none" w:sz="0" w:space="0" w:color="auto"/>
            <w:left w:val="none" w:sz="0" w:space="0" w:color="auto"/>
            <w:bottom w:val="none" w:sz="0" w:space="0" w:color="auto"/>
            <w:right w:val="none" w:sz="0" w:space="0" w:color="auto"/>
          </w:divBdr>
        </w:div>
        <w:div w:id="1569804374">
          <w:marLeft w:val="0"/>
          <w:marRight w:val="0"/>
          <w:marTop w:val="0"/>
          <w:marBottom w:val="0"/>
          <w:divBdr>
            <w:top w:val="none" w:sz="0" w:space="0" w:color="auto"/>
            <w:left w:val="none" w:sz="0" w:space="0" w:color="auto"/>
            <w:bottom w:val="none" w:sz="0" w:space="0" w:color="auto"/>
            <w:right w:val="none" w:sz="0" w:space="0" w:color="auto"/>
          </w:divBdr>
        </w:div>
        <w:div w:id="513568680">
          <w:marLeft w:val="0"/>
          <w:marRight w:val="0"/>
          <w:marTop w:val="0"/>
          <w:marBottom w:val="0"/>
          <w:divBdr>
            <w:top w:val="none" w:sz="0" w:space="0" w:color="auto"/>
            <w:left w:val="none" w:sz="0" w:space="0" w:color="auto"/>
            <w:bottom w:val="none" w:sz="0" w:space="0" w:color="auto"/>
            <w:right w:val="none" w:sz="0" w:space="0" w:color="auto"/>
          </w:divBdr>
        </w:div>
        <w:div w:id="617492832">
          <w:marLeft w:val="0"/>
          <w:marRight w:val="0"/>
          <w:marTop w:val="0"/>
          <w:marBottom w:val="0"/>
          <w:divBdr>
            <w:top w:val="none" w:sz="0" w:space="0" w:color="auto"/>
            <w:left w:val="none" w:sz="0" w:space="0" w:color="auto"/>
            <w:bottom w:val="none" w:sz="0" w:space="0" w:color="auto"/>
            <w:right w:val="none" w:sz="0" w:space="0" w:color="auto"/>
          </w:divBdr>
        </w:div>
        <w:div w:id="944384001">
          <w:marLeft w:val="0"/>
          <w:marRight w:val="0"/>
          <w:marTop w:val="0"/>
          <w:marBottom w:val="0"/>
          <w:divBdr>
            <w:top w:val="none" w:sz="0" w:space="0" w:color="auto"/>
            <w:left w:val="none" w:sz="0" w:space="0" w:color="auto"/>
            <w:bottom w:val="none" w:sz="0" w:space="0" w:color="auto"/>
            <w:right w:val="none" w:sz="0" w:space="0" w:color="auto"/>
          </w:divBdr>
        </w:div>
        <w:div w:id="979773693">
          <w:marLeft w:val="0"/>
          <w:marRight w:val="0"/>
          <w:marTop w:val="0"/>
          <w:marBottom w:val="0"/>
          <w:divBdr>
            <w:top w:val="none" w:sz="0" w:space="0" w:color="auto"/>
            <w:left w:val="none" w:sz="0" w:space="0" w:color="auto"/>
            <w:bottom w:val="none" w:sz="0" w:space="0" w:color="auto"/>
            <w:right w:val="none" w:sz="0" w:space="0" w:color="auto"/>
          </w:divBdr>
        </w:div>
        <w:div w:id="1994600201">
          <w:marLeft w:val="0"/>
          <w:marRight w:val="0"/>
          <w:marTop w:val="0"/>
          <w:marBottom w:val="0"/>
          <w:divBdr>
            <w:top w:val="none" w:sz="0" w:space="0" w:color="auto"/>
            <w:left w:val="none" w:sz="0" w:space="0" w:color="auto"/>
            <w:bottom w:val="none" w:sz="0" w:space="0" w:color="auto"/>
            <w:right w:val="none" w:sz="0" w:space="0" w:color="auto"/>
          </w:divBdr>
        </w:div>
        <w:div w:id="193270081">
          <w:marLeft w:val="0"/>
          <w:marRight w:val="0"/>
          <w:marTop w:val="0"/>
          <w:marBottom w:val="0"/>
          <w:divBdr>
            <w:top w:val="none" w:sz="0" w:space="0" w:color="auto"/>
            <w:left w:val="none" w:sz="0" w:space="0" w:color="auto"/>
            <w:bottom w:val="none" w:sz="0" w:space="0" w:color="auto"/>
            <w:right w:val="none" w:sz="0" w:space="0" w:color="auto"/>
          </w:divBdr>
        </w:div>
        <w:div w:id="1932348844">
          <w:marLeft w:val="0"/>
          <w:marRight w:val="0"/>
          <w:marTop w:val="0"/>
          <w:marBottom w:val="0"/>
          <w:divBdr>
            <w:top w:val="none" w:sz="0" w:space="0" w:color="auto"/>
            <w:left w:val="none" w:sz="0" w:space="0" w:color="auto"/>
            <w:bottom w:val="none" w:sz="0" w:space="0" w:color="auto"/>
            <w:right w:val="none" w:sz="0" w:space="0" w:color="auto"/>
          </w:divBdr>
        </w:div>
        <w:div w:id="1655180235">
          <w:marLeft w:val="0"/>
          <w:marRight w:val="0"/>
          <w:marTop w:val="0"/>
          <w:marBottom w:val="0"/>
          <w:divBdr>
            <w:top w:val="none" w:sz="0" w:space="0" w:color="auto"/>
            <w:left w:val="none" w:sz="0" w:space="0" w:color="auto"/>
            <w:bottom w:val="none" w:sz="0" w:space="0" w:color="auto"/>
            <w:right w:val="none" w:sz="0" w:space="0" w:color="auto"/>
          </w:divBdr>
        </w:div>
        <w:div w:id="1853447566">
          <w:marLeft w:val="0"/>
          <w:marRight w:val="0"/>
          <w:marTop w:val="0"/>
          <w:marBottom w:val="0"/>
          <w:divBdr>
            <w:top w:val="none" w:sz="0" w:space="0" w:color="auto"/>
            <w:left w:val="none" w:sz="0" w:space="0" w:color="auto"/>
            <w:bottom w:val="none" w:sz="0" w:space="0" w:color="auto"/>
            <w:right w:val="none" w:sz="0" w:space="0" w:color="auto"/>
          </w:divBdr>
        </w:div>
        <w:div w:id="1290477750">
          <w:marLeft w:val="0"/>
          <w:marRight w:val="0"/>
          <w:marTop w:val="0"/>
          <w:marBottom w:val="0"/>
          <w:divBdr>
            <w:top w:val="none" w:sz="0" w:space="0" w:color="auto"/>
            <w:left w:val="none" w:sz="0" w:space="0" w:color="auto"/>
            <w:bottom w:val="none" w:sz="0" w:space="0" w:color="auto"/>
            <w:right w:val="none" w:sz="0" w:space="0" w:color="auto"/>
          </w:divBdr>
          <w:divsChild>
            <w:div w:id="968049231">
              <w:marLeft w:val="0"/>
              <w:marRight w:val="0"/>
              <w:marTop w:val="0"/>
              <w:marBottom w:val="0"/>
              <w:divBdr>
                <w:top w:val="none" w:sz="0" w:space="0" w:color="auto"/>
                <w:left w:val="none" w:sz="0" w:space="0" w:color="auto"/>
                <w:bottom w:val="none" w:sz="0" w:space="0" w:color="auto"/>
                <w:right w:val="none" w:sz="0" w:space="0" w:color="auto"/>
              </w:divBdr>
            </w:div>
            <w:div w:id="1887908801">
              <w:marLeft w:val="0"/>
              <w:marRight w:val="0"/>
              <w:marTop w:val="0"/>
              <w:marBottom w:val="0"/>
              <w:divBdr>
                <w:top w:val="none" w:sz="0" w:space="0" w:color="auto"/>
                <w:left w:val="none" w:sz="0" w:space="0" w:color="auto"/>
                <w:bottom w:val="none" w:sz="0" w:space="0" w:color="auto"/>
                <w:right w:val="none" w:sz="0" w:space="0" w:color="auto"/>
              </w:divBdr>
            </w:div>
            <w:div w:id="183787478">
              <w:marLeft w:val="0"/>
              <w:marRight w:val="0"/>
              <w:marTop w:val="0"/>
              <w:marBottom w:val="0"/>
              <w:divBdr>
                <w:top w:val="none" w:sz="0" w:space="0" w:color="auto"/>
                <w:left w:val="none" w:sz="0" w:space="0" w:color="auto"/>
                <w:bottom w:val="none" w:sz="0" w:space="0" w:color="auto"/>
                <w:right w:val="none" w:sz="0" w:space="0" w:color="auto"/>
              </w:divBdr>
            </w:div>
            <w:div w:id="1165168326">
              <w:marLeft w:val="0"/>
              <w:marRight w:val="0"/>
              <w:marTop w:val="0"/>
              <w:marBottom w:val="0"/>
              <w:divBdr>
                <w:top w:val="none" w:sz="0" w:space="0" w:color="auto"/>
                <w:left w:val="none" w:sz="0" w:space="0" w:color="auto"/>
                <w:bottom w:val="none" w:sz="0" w:space="0" w:color="auto"/>
                <w:right w:val="none" w:sz="0" w:space="0" w:color="auto"/>
              </w:divBdr>
            </w:div>
            <w:div w:id="1903978946">
              <w:marLeft w:val="0"/>
              <w:marRight w:val="0"/>
              <w:marTop w:val="0"/>
              <w:marBottom w:val="0"/>
              <w:divBdr>
                <w:top w:val="none" w:sz="0" w:space="0" w:color="auto"/>
                <w:left w:val="none" w:sz="0" w:space="0" w:color="auto"/>
                <w:bottom w:val="none" w:sz="0" w:space="0" w:color="auto"/>
                <w:right w:val="none" w:sz="0" w:space="0" w:color="auto"/>
              </w:divBdr>
            </w:div>
          </w:divsChild>
        </w:div>
        <w:div w:id="1117019873">
          <w:marLeft w:val="0"/>
          <w:marRight w:val="0"/>
          <w:marTop w:val="0"/>
          <w:marBottom w:val="0"/>
          <w:divBdr>
            <w:top w:val="none" w:sz="0" w:space="0" w:color="auto"/>
            <w:left w:val="none" w:sz="0" w:space="0" w:color="auto"/>
            <w:bottom w:val="none" w:sz="0" w:space="0" w:color="auto"/>
            <w:right w:val="none" w:sz="0" w:space="0" w:color="auto"/>
          </w:divBdr>
          <w:divsChild>
            <w:div w:id="1977101743">
              <w:marLeft w:val="0"/>
              <w:marRight w:val="0"/>
              <w:marTop w:val="0"/>
              <w:marBottom w:val="0"/>
              <w:divBdr>
                <w:top w:val="none" w:sz="0" w:space="0" w:color="auto"/>
                <w:left w:val="none" w:sz="0" w:space="0" w:color="auto"/>
                <w:bottom w:val="none" w:sz="0" w:space="0" w:color="auto"/>
                <w:right w:val="none" w:sz="0" w:space="0" w:color="auto"/>
              </w:divBdr>
            </w:div>
            <w:div w:id="616645498">
              <w:marLeft w:val="0"/>
              <w:marRight w:val="0"/>
              <w:marTop w:val="0"/>
              <w:marBottom w:val="0"/>
              <w:divBdr>
                <w:top w:val="none" w:sz="0" w:space="0" w:color="auto"/>
                <w:left w:val="none" w:sz="0" w:space="0" w:color="auto"/>
                <w:bottom w:val="none" w:sz="0" w:space="0" w:color="auto"/>
                <w:right w:val="none" w:sz="0" w:space="0" w:color="auto"/>
              </w:divBdr>
            </w:div>
            <w:div w:id="679741574">
              <w:marLeft w:val="0"/>
              <w:marRight w:val="0"/>
              <w:marTop w:val="0"/>
              <w:marBottom w:val="0"/>
              <w:divBdr>
                <w:top w:val="none" w:sz="0" w:space="0" w:color="auto"/>
                <w:left w:val="none" w:sz="0" w:space="0" w:color="auto"/>
                <w:bottom w:val="none" w:sz="0" w:space="0" w:color="auto"/>
                <w:right w:val="none" w:sz="0" w:space="0" w:color="auto"/>
              </w:divBdr>
            </w:div>
            <w:div w:id="114564474">
              <w:marLeft w:val="0"/>
              <w:marRight w:val="0"/>
              <w:marTop w:val="0"/>
              <w:marBottom w:val="0"/>
              <w:divBdr>
                <w:top w:val="none" w:sz="0" w:space="0" w:color="auto"/>
                <w:left w:val="none" w:sz="0" w:space="0" w:color="auto"/>
                <w:bottom w:val="none" w:sz="0" w:space="0" w:color="auto"/>
                <w:right w:val="none" w:sz="0" w:space="0" w:color="auto"/>
              </w:divBdr>
            </w:div>
            <w:div w:id="1690252780">
              <w:marLeft w:val="0"/>
              <w:marRight w:val="0"/>
              <w:marTop w:val="0"/>
              <w:marBottom w:val="0"/>
              <w:divBdr>
                <w:top w:val="none" w:sz="0" w:space="0" w:color="auto"/>
                <w:left w:val="none" w:sz="0" w:space="0" w:color="auto"/>
                <w:bottom w:val="none" w:sz="0" w:space="0" w:color="auto"/>
                <w:right w:val="none" w:sz="0" w:space="0" w:color="auto"/>
              </w:divBdr>
            </w:div>
          </w:divsChild>
        </w:div>
        <w:div w:id="2113237725">
          <w:marLeft w:val="0"/>
          <w:marRight w:val="0"/>
          <w:marTop w:val="0"/>
          <w:marBottom w:val="0"/>
          <w:divBdr>
            <w:top w:val="none" w:sz="0" w:space="0" w:color="auto"/>
            <w:left w:val="none" w:sz="0" w:space="0" w:color="auto"/>
            <w:bottom w:val="none" w:sz="0" w:space="0" w:color="auto"/>
            <w:right w:val="none" w:sz="0" w:space="0" w:color="auto"/>
          </w:divBdr>
        </w:div>
        <w:div w:id="824591091">
          <w:marLeft w:val="0"/>
          <w:marRight w:val="0"/>
          <w:marTop w:val="0"/>
          <w:marBottom w:val="0"/>
          <w:divBdr>
            <w:top w:val="none" w:sz="0" w:space="0" w:color="auto"/>
            <w:left w:val="none" w:sz="0" w:space="0" w:color="auto"/>
            <w:bottom w:val="none" w:sz="0" w:space="0" w:color="auto"/>
            <w:right w:val="none" w:sz="0" w:space="0" w:color="auto"/>
          </w:divBdr>
        </w:div>
        <w:div w:id="81923937">
          <w:marLeft w:val="0"/>
          <w:marRight w:val="0"/>
          <w:marTop w:val="0"/>
          <w:marBottom w:val="0"/>
          <w:divBdr>
            <w:top w:val="none" w:sz="0" w:space="0" w:color="auto"/>
            <w:left w:val="none" w:sz="0" w:space="0" w:color="auto"/>
            <w:bottom w:val="none" w:sz="0" w:space="0" w:color="auto"/>
            <w:right w:val="none" w:sz="0" w:space="0" w:color="auto"/>
          </w:divBdr>
        </w:div>
        <w:div w:id="2108692360">
          <w:marLeft w:val="0"/>
          <w:marRight w:val="0"/>
          <w:marTop w:val="0"/>
          <w:marBottom w:val="0"/>
          <w:divBdr>
            <w:top w:val="none" w:sz="0" w:space="0" w:color="auto"/>
            <w:left w:val="none" w:sz="0" w:space="0" w:color="auto"/>
            <w:bottom w:val="none" w:sz="0" w:space="0" w:color="auto"/>
            <w:right w:val="none" w:sz="0" w:space="0" w:color="auto"/>
          </w:divBdr>
        </w:div>
        <w:div w:id="1365711136">
          <w:marLeft w:val="0"/>
          <w:marRight w:val="0"/>
          <w:marTop w:val="0"/>
          <w:marBottom w:val="0"/>
          <w:divBdr>
            <w:top w:val="none" w:sz="0" w:space="0" w:color="auto"/>
            <w:left w:val="none" w:sz="0" w:space="0" w:color="auto"/>
            <w:bottom w:val="none" w:sz="0" w:space="0" w:color="auto"/>
            <w:right w:val="none" w:sz="0" w:space="0" w:color="auto"/>
          </w:divBdr>
        </w:div>
        <w:div w:id="1683238975">
          <w:marLeft w:val="0"/>
          <w:marRight w:val="0"/>
          <w:marTop w:val="0"/>
          <w:marBottom w:val="0"/>
          <w:divBdr>
            <w:top w:val="none" w:sz="0" w:space="0" w:color="auto"/>
            <w:left w:val="none" w:sz="0" w:space="0" w:color="auto"/>
            <w:bottom w:val="none" w:sz="0" w:space="0" w:color="auto"/>
            <w:right w:val="none" w:sz="0" w:space="0" w:color="auto"/>
          </w:divBdr>
        </w:div>
        <w:div w:id="1896965185">
          <w:marLeft w:val="0"/>
          <w:marRight w:val="0"/>
          <w:marTop w:val="0"/>
          <w:marBottom w:val="0"/>
          <w:divBdr>
            <w:top w:val="none" w:sz="0" w:space="0" w:color="auto"/>
            <w:left w:val="none" w:sz="0" w:space="0" w:color="auto"/>
            <w:bottom w:val="none" w:sz="0" w:space="0" w:color="auto"/>
            <w:right w:val="none" w:sz="0" w:space="0" w:color="auto"/>
          </w:divBdr>
        </w:div>
        <w:div w:id="1004820729">
          <w:marLeft w:val="0"/>
          <w:marRight w:val="0"/>
          <w:marTop w:val="0"/>
          <w:marBottom w:val="0"/>
          <w:divBdr>
            <w:top w:val="none" w:sz="0" w:space="0" w:color="auto"/>
            <w:left w:val="none" w:sz="0" w:space="0" w:color="auto"/>
            <w:bottom w:val="none" w:sz="0" w:space="0" w:color="auto"/>
            <w:right w:val="none" w:sz="0" w:space="0" w:color="auto"/>
          </w:divBdr>
        </w:div>
        <w:div w:id="1707557469">
          <w:marLeft w:val="0"/>
          <w:marRight w:val="0"/>
          <w:marTop w:val="0"/>
          <w:marBottom w:val="0"/>
          <w:divBdr>
            <w:top w:val="none" w:sz="0" w:space="0" w:color="auto"/>
            <w:left w:val="none" w:sz="0" w:space="0" w:color="auto"/>
            <w:bottom w:val="none" w:sz="0" w:space="0" w:color="auto"/>
            <w:right w:val="none" w:sz="0" w:space="0" w:color="auto"/>
          </w:divBdr>
        </w:div>
        <w:div w:id="41908138">
          <w:marLeft w:val="0"/>
          <w:marRight w:val="0"/>
          <w:marTop w:val="0"/>
          <w:marBottom w:val="0"/>
          <w:divBdr>
            <w:top w:val="none" w:sz="0" w:space="0" w:color="auto"/>
            <w:left w:val="none" w:sz="0" w:space="0" w:color="auto"/>
            <w:bottom w:val="none" w:sz="0" w:space="0" w:color="auto"/>
            <w:right w:val="none" w:sz="0" w:space="0" w:color="auto"/>
          </w:divBdr>
        </w:div>
        <w:div w:id="1849101157">
          <w:marLeft w:val="0"/>
          <w:marRight w:val="0"/>
          <w:marTop w:val="0"/>
          <w:marBottom w:val="0"/>
          <w:divBdr>
            <w:top w:val="none" w:sz="0" w:space="0" w:color="auto"/>
            <w:left w:val="none" w:sz="0" w:space="0" w:color="auto"/>
            <w:bottom w:val="none" w:sz="0" w:space="0" w:color="auto"/>
            <w:right w:val="none" w:sz="0" w:space="0" w:color="auto"/>
          </w:divBdr>
        </w:div>
        <w:div w:id="433093972">
          <w:marLeft w:val="0"/>
          <w:marRight w:val="0"/>
          <w:marTop w:val="0"/>
          <w:marBottom w:val="0"/>
          <w:divBdr>
            <w:top w:val="none" w:sz="0" w:space="0" w:color="auto"/>
            <w:left w:val="none" w:sz="0" w:space="0" w:color="auto"/>
            <w:bottom w:val="none" w:sz="0" w:space="0" w:color="auto"/>
            <w:right w:val="none" w:sz="0" w:space="0" w:color="auto"/>
          </w:divBdr>
        </w:div>
      </w:divsChild>
    </w:div>
    <w:div w:id="1077366477">
      <w:bodyDiv w:val="1"/>
      <w:marLeft w:val="0"/>
      <w:marRight w:val="0"/>
      <w:marTop w:val="0"/>
      <w:marBottom w:val="0"/>
      <w:divBdr>
        <w:top w:val="none" w:sz="0" w:space="0" w:color="auto"/>
        <w:left w:val="none" w:sz="0" w:space="0" w:color="auto"/>
        <w:bottom w:val="none" w:sz="0" w:space="0" w:color="auto"/>
        <w:right w:val="none" w:sz="0" w:space="0" w:color="auto"/>
      </w:divBdr>
    </w:div>
    <w:div w:id="1126507186">
      <w:bodyDiv w:val="1"/>
      <w:marLeft w:val="0"/>
      <w:marRight w:val="0"/>
      <w:marTop w:val="0"/>
      <w:marBottom w:val="0"/>
      <w:divBdr>
        <w:top w:val="none" w:sz="0" w:space="0" w:color="auto"/>
        <w:left w:val="none" w:sz="0" w:space="0" w:color="auto"/>
        <w:bottom w:val="none" w:sz="0" w:space="0" w:color="auto"/>
        <w:right w:val="none" w:sz="0" w:space="0" w:color="auto"/>
      </w:divBdr>
      <w:divsChild>
        <w:div w:id="350956855">
          <w:marLeft w:val="0"/>
          <w:marRight w:val="0"/>
          <w:marTop w:val="0"/>
          <w:marBottom w:val="0"/>
          <w:divBdr>
            <w:top w:val="none" w:sz="0" w:space="0" w:color="auto"/>
            <w:left w:val="none" w:sz="0" w:space="0" w:color="auto"/>
            <w:bottom w:val="none" w:sz="0" w:space="0" w:color="auto"/>
            <w:right w:val="none" w:sz="0" w:space="0" w:color="auto"/>
          </w:divBdr>
        </w:div>
        <w:div w:id="854344942">
          <w:marLeft w:val="0"/>
          <w:marRight w:val="0"/>
          <w:marTop w:val="0"/>
          <w:marBottom w:val="0"/>
          <w:divBdr>
            <w:top w:val="none" w:sz="0" w:space="0" w:color="auto"/>
            <w:left w:val="none" w:sz="0" w:space="0" w:color="auto"/>
            <w:bottom w:val="none" w:sz="0" w:space="0" w:color="auto"/>
            <w:right w:val="none" w:sz="0" w:space="0" w:color="auto"/>
          </w:divBdr>
        </w:div>
        <w:div w:id="1829249144">
          <w:marLeft w:val="0"/>
          <w:marRight w:val="0"/>
          <w:marTop w:val="0"/>
          <w:marBottom w:val="0"/>
          <w:divBdr>
            <w:top w:val="none" w:sz="0" w:space="0" w:color="auto"/>
            <w:left w:val="none" w:sz="0" w:space="0" w:color="auto"/>
            <w:bottom w:val="none" w:sz="0" w:space="0" w:color="auto"/>
            <w:right w:val="none" w:sz="0" w:space="0" w:color="auto"/>
          </w:divBdr>
        </w:div>
        <w:div w:id="566304752">
          <w:marLeft w:val="0"/>
          <w:marRight w:val="0"/>
          <w:marTop w:val="0"/>
          <w:marBottom w:val="0"/>
          <w:divBdr>
            <w:top w:val="none" w:sz="0" w:space="0" w:color="auto"/>
            <w:left w:val="none" w:sz="0" w:space="0" w:color="auto"/>
            <w:bottom w:val="none" w:sz="0" w:space="0" w:color="auto"/>
            <w:right w:val="none" w:sz="0" w:space="0" w:color="auto"/>
          </w:divBdr>
        </w:div>
        <w:div w:id="1099446287">
          <w:marLeft w:val="0"/>
          <w:marRight w:val="0"/>
          <w:marTop w:val="0"/>
          <w:marBottom w:val="0"/>
          <w:divBdr>
            <w:top w:val="none" w:sz="0" w:space="0" w:color="auto"/>
            <w:left w:val="none" w:sz="0" w:space="0" w:color="auto"/>
            <w:bottom w:val="none" w:sz="0" w:space="0" w:color="auto"/>
            <w:right w:val="none" w:sz="0" w:space="0" w:color="auto"/>
          </w:divBdr>
        </w:div>
        <w:div w:id="932471543">
          <w:marLeft w:val="0"/>
          <w:marRight w:val="0"/>
          <w:marTop w:val="0"/>
          <w:marBottom w:val="0"/>
          <w:divBdr>
            <w:top w:val="none" w:sz="0" w:space="0" w:color="auto"/>
            <w:left w:val="none" w:sz="0" w:space="0" w:color="auto"/>
            <w:bottom w:val="none" w:sz="0" w:space="0" w:color="auto"/>
            <w:right w:val="none" w:sz="0" w:space="0" w:color="auto"/>
          </w:divBdr>
        </w:div>
        <w:div w:id="1221289390">
          <w:marLeft w:val="0"/>
          <w:marRight w:val="0"/>
          <w:marTop w:val="0"/>
          <w:marBottom w:val="0"/>
          <w:divBdr>
            <w:top w:val="none" w:sz="0" w:space="0" w:color="auto"/>
            <w:left w:val="none" w:sz="0" w:space="0" w:color="auto"/>
            <w:bottom w:val="none" w:sz="0" w:space="0" w:color="auto"/>
            <w:right w:val="none" w:sz="0" w:space="0" w:color="auto"/>
          </w:divBdr>
        </w:div>
        <w:div w:id="1623153444">
          <w:marLeft w:val="0"/>
          <w:marRight w:val="0"/>
          <w:marTop w:val="0"/>
          <w:marBottom w:val="0"/>
          <w:divBdr>
            <w:top w:val="none" w:sz="0" w:space="0" w:color="auto"/>
            <w:left w:val="none" w:sz="0" w:space="0" w:color="auto"/>
            <w:bottom w:val="none" w:sz="0" w:space="0" w:color="auto"/>
            <w:right w:val="none" w:sz="0" w:space="0" w:color="auto"/>
          </w:divBdr>
        </w:div>
        <w:div w:id="2037461974">
          <w:marLeft w:val="0"/>
          <w:marRight w:val="0"/>
          <w:marTop w:val="0"/>
          <w:marBottom w:val="0"/>
          <w:divBdr>
            <w:top w:val="none" w:sz="0" w:space="0" w:color="auto"/>
            <w:left w:val="none" w:sz="0" w:space="0" w:color="auto"/>
            <w:bottom w:val="none" w:sz="0" w:space="0" w:color="auto"/>
            <w:right w:val="none" w:sz="0" w:space="0" w:color="auto"/>
          </w:divBdr>
          <w:divsChild>
            <w:div w:id="1215388842">
              <w:marLeft w:val="0"/>
              <w:marRight w:val="0"/>
              <w:marTop w:val="0"/>
              <w:marBottom w:val="0"/>
              <w:divBdr>
                <w:top w:val="none" w:sz="0" w:space="0" w:color="auto"/>
                <w:left w:val="none" w:sz="0" w:space="0" w:color="auto"/>
                <w:bottom w:val="none" w:sz="0" w:space="0" w:color="auto"/>
                <w:right w:val="none" w:sz="0" w:space="0" w:color="auto"/>
              </w:divBdr>
            </w:div>
            <w:div w:id="1777361983">
              <w:marLeft w:val="0"/>
              <w:marRight w:val="0"/>
              <w:marTop w:val="0"/>
              <w:marBottom w:val="0"/>
              <w:divBdr>
                <w:top w:val="none" w:sz="0" w:space="0" w:color="auto"/>
                <w:left w:val="none" w:sz="0" w:space="0" w:color="auto"/>
                <w:bottom w:val="none" w:sz="0" w:space="0" w:color="auto"/>
                <w:right w:val="none" w:sz="0" w:space="0" w:color="auto"/>
              </w:divBdr>
            </w:div>
            <w:div w:id="1404529355">
              <w:marLeft w:val="0"/>
              <w:marRight w:val="0"/>
              <w:marTop w:val="0"/>
              <w:marBottom w:val="0"/>
              <w:divBdr>
                <w:top w:val="none" w:sz="0" w:space="0" w:color="auto"/>
                <w:left w:val="none" w:sz="0" w:space="0" w:color="auto"/>
                <w:bottom w:val="none" w:sz="0" w:space="0" w:color="auto"/>
                <w:right w:val="none" w:sz="0" w:space="0" w:color="auto"/>
              </w:divBdr>
            </w:div>
            <w:div w:id="1946839398">
              <w:marLeft w:val="0"/>
              <w:marRight w:val="0"/>
              <w:marTop w:val="0"/>
              <w:marBottom w:val="0"/>
              <w:divBdr>
                <w:top w:val="none" w:sz="0" w:space="0" w:color="auto"/>
                <w:left w:val="none" w:sz="0" w:space="0" w:color="auto"/>
                <w:bottom w:val="none" w:sz="0" w:space="0" w:color="auto"/>
                <w:right w:val="none" w:sz="0" w:space="0" w:color="auto"/>
              </w:divBdr>
            </w:div>
            <w:div w:id="381439642">
              <w:marLeft w:val="0"/>
              <w:marRight w:val="0"/>
              <w:marTop w:val="0"/>
              <w:marBottom w:val="0"/>
              <w:divBdr>
                <w:top w:val="none" w:sz="0" w:space="0" w:color="auto"/>
                <w:left w:val="none" w:sz="0" w:space="0" w:color="auto"/>
                <w:bottom w:val="none" w:sz="0" w:space="0" w:color="auto"/>
                <w:right w:val="none" w:sz="0" w:space="0" w:color="auto"/>
              </w:divBdr>
            </w:div>
          </w:divsChild>
        </w:div>
        <w:div w:id="2120483773">
          <w:marLeft w:val="0"/>
          <w:marRight w:val="0"/>
          <w:marTop w:val="0"/>
          <w:marBottom w:val="0"/>
          <w:divBdr>
            <w:top w:val="none" w:sz="0" w:space="0" w:color="auto"/>
            <w:left w:val="none" w:sz="0" w:space="0" w:color="auto"/>
            <w:bottom w:val="none" w:sz="0" w:space="0" w:color="auto"/>
            <w:right w:val="none" w:sz="0" w:space="0" w:color="auto"/>
          </w:divBdr>
          <w:divsChild>
            <w:div w:id="2134975137">
              <w:marLeft w:val="0"/>
              <w:marRight w:val="0"/>
              <w:marTop w:val="0"/>
              <w:marBottom w:val="0"/>
              <w:divBdr>
                <w:top w:val="none" w:sz="0" w:space="0" w:color="auto"/>
                <w:left w:val="none" w:sz="0" w:space="0" w:color="auto"/>
                <w:bottom w:val="none" w:sz="0" w:space="0" w:color="auto"/>
                <w:right w:val="none" w:sz="0" w:space="0" w:color="auto"/>
              </w:divBdr>
            </w:div>
            <w:div w:id="708147015">
              <w:marLeft w:val="0"/>
              <w:marRight w:val="0"/>
              <w:marTop w:val="0"/>
              <w:marBottom w:val="0"/>
              <w:divBdr>
                <w:top w:val="none" w:sz="0" w:space="0" w:color="auto"/>
                <w:left w:val="none" w:sz="0" w:space="0" w:color="auto"/>
                <w:bottom w:val="none" w:sz="0" w:space="0" w:color="auto"/>
                <w:right w:val="none" w:sz="0" w:space="0" w:color="auto"/>
              </w:divBdr>
            </w:div>
            <w:div w:id="223486840">
              <w:marLeft w:val="0"/>
              <w:marRight w:val="0"/>
              <w:marTop w:val="0"/>
              <w:marBottom w:val="0"/>
              <w:divBdr>
                <w:top w:val="none" w:sz="0" w:space="0" w:color="auto"/>
                <w:left w:val="none" w:sz="0" w:space="0" w:color="auto"/>
                <w:bottom w:val="none" w:sz="0" w:space="0" w:color="auto"/>
                <w:right w:val="none" w:sz="0" w:space="0" w:color="auto"/>
              </w:divBdr>
            </w:div>
            <w:div w:id="1333028051">
              <w:marLeft w:val="0"/>
              <w:marRight w:val="0"/>
              <w:marTop w:val="0"/>
              <w:marBottom w:val="0"/>
              <w:divBdr>
                <w:top w:val="none" w:sz="0" w:space="0" w:color="auto"/>
                <w:left w:val="none" w:sz="0" w:space="0" w:color="auto"/>
                <w:bottom w:val="none" w:sz="0" w:space="0" w:color="auto"/>
                <w:right w:val="none" w:sz="0" w:space="0" w:color="auto"/>
              </w:divBdr>
            </w:div>
            <w:div w:id="702249299">
              <w:marLeft w:val="0"/>
              <w:marRight w:val="0"/>
              <w:marTop w:val="0"/>
              <w:marBottom w:val="0"/>
              <w:divBdr>
                <w:top w:val="none" w:sz="0" w:space="0" w:color="auto"/>
                <w:left w:val="none" w:sz="0" w:space="0" w:color="auto"/>
                <w:bottom w:val="none" w:sz="0" w:space="0" w:color="auto"/>
                <w:right w:val="none" w:sz="0" w:space="0" w:color="auto"/>
              </w:divBdr>
            </w:div>
          </w:divsChild>
        </w:div>
        <w:div w:id="138612725">
          <w:marLeft w:val="0"/>
          <w:marRight w:val="0"/>
          <w:marTop w:val="0"/>
          <w:marBottom w:val="0"/>
          <w:divBdr>
            <w:top w:val="none" w:sz="0" w:space="0" w:color="auto"/>
            <w:left w:val="none" w:sz="0" w:space="0" w:color="auto"/>
            <w:bottom w:val="none" w:sz="0" w:space="0" w:color="auto"/>
            <w:right w:val="none" w:sz="0" w:space="0" w:color="auto"/>
          </w:divBdr>
          <w:divsChild>
            <w:div w:id="1439642534">
              <w:marLeft w:val="0"/>
              <w:marRight w:val="0"/>
              <w:marTop w:val="0"/>
              <w:marBottom w:val="0"/>
              <w:divBdr>
                <w:top w:val="none" w:sz="0" w:space="0" w:color="auto"/>
                <w:left w:val="none" w:sz="0" w:space="0" w:color="auto"/>
                <w:bottom w:val="none" w:sz="0" w:space="0" w:color="auto"/>
                <w:right w:val="none" w:sz="0" w:space="0" w:color="auto"/>
              </w:divBdr>
            </w:div>
            <w:div w:id="1992169538">
              <w:marLeft w:val="0"/>
              <w:marRight w:val="0"/>
              <w:marTop w:val="0"/>
              <w:marBottom w:val="0"/>
              <w:divBdr>
                <w:top w:val="none" w:sz="0" w:space="0" w:color="auto"/>
                <w:left w:val="none" w:sz="0" w:space="0" w:color="auto"/>
                <w:bottom w:val="none" w:sz="0" w:space="0" w:color="auto"/>
                <w:right w:val="none" w:sz="0" w:space="0" w:color="auto"/>
              </w:divBdr>
            </w:div>
            <w:div w:id="825827913">
              <w:marLeft w:val="0"/>
              <w:marRight w:val="0"/>
              <w:marTop w:val="0"/>
              <w:marBottom w:val="0"/>
              <w:divBdr>
                <w:top w:val="none" w:sz="0" w:space="0" w:color="auto"/>
                <w:left w:val="none" w:sz="0" w:space="0" w:color="auto"/>
                <w:bottom w:val="none" w:sz="0" w:space="0" w:color="auto"/>
                <w:right w:val="none" w:sz="0" w:space="0" w:color="auto"/>
              </w:divBdr>
            </w:div>
            <w:div w:id="169877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41930">
      <w:bodyDiv w:val="1"/>
      <w:marLeft w:val="0"/>
      <w:marRight w:val="0"/>
      <w:marTop w:val="0"/>
      <w:marBottom w:val="0"/>
      <w:divBdr>
        <w:top w:val="none" w:sz="0" w:space="0" w:color="auto"/>
        <w:left w:val="none" w:sz="0" w:space="0" w:color="auto"/>
        <w:bottom w:val="none" w:sz="0" w:space="0" w:color="auto"/>
        <w:right w:val="none" w:sz="0" w:space="0" w:color="auto"/>
      </w:divBdr>
      <w:divsChild>
        <w:div w:id="530192910">
          <w:marLeft w:val="0"/>
          <w:marRight w:val="0"/>
          <w:marTop w:val="0"/>
          <w:marBottom w:val="0"/>
          <w:divBdr>
            <w:top w:val="none" w:sz="0" w:space="0" w:color="auto"/>
            <w:left w:val="none" w:sz="0" w:space="0" w:color="auto"/>
            <w:bottom w:val="none" w:sz="0" w:space="0" w:color="auto"/>
            <w:right w:val="none" w:sz="0" w:space="0" w:color="auto"/>
          </w:divBdr>
        </w:div>
        <w:div w:id="286814999">
          <w:marLeft w:val="0"/>
          <w:marRight w:val="0"/>
          <w:marTop w:val="0"/>
          <w:marBottom w:val="0"/>
          <w:divBdr>
            <w:top w:val="none" w:sz="0" w:space="0" w:color="auto"/>
            <w:left w:val="none" w:sz="0" w:space="0" w:color="auto"/>
            <w:bottom w:val="none" w:sz="0" w:space="0" w:color="auto"/>
            <w:right w:val="none" w:sz="0" w:space="0" w:color="auto"/>
          </w:divBdr>
        </w:div>
        <w:div w:id="1641567936">
          <w:marLeft w:val="0"/>
          <w:marRight w:val="0"/>
          <w:marTop w:val="0"/>
          <w:marBottom w:val="0"/>
          <w:divBdr>
            <w:top w:val="none" w:sz="0" w:space="0" w:color="auto"/>
            <w:left w:val="none" w:sz="0" w:space="0" w:color="auto"/>
            <w:bottom w:val="none" w:sz="0" w:space="0" w:color="auto"/>
            <w:right w:val="none" w:sz="0" w:space="0" w:color="auto"/>
          </w:divBdr>
        </w:div>
        <w:div w:id="590045091">
          <w:marLeft w:val="0"/>
          <w:marRight w:val="0"/>
          <w:marTop w:val="0"/>
          <w:marBottom w:val="0"/>
          <w:divBdr>
            <w:top w:val="none" w:sz="0" w:space="0" w:color="auto"/>
            <w:left w:val="none" w:sz="0" w:space="0" w:color="auto"/>
            <w:bottom w:val="none" w:sz="0" w:space="0" w:color="auto"/>
            <w:right w:val="none" w:sz="0" w:space="0" w:color="auto"/>
          </w:divBdr>
        </w:div>
        <w:div w:id="71202670">
          <w:marLeft w:val="0"/>
          <w:marRight w:val="0"/>
          <w:marTop w:val="0"/>
          <w:marBottom w:val="0"/>
          <w:divBdr>
            <w:top w:val="none" w:sz="0" w:space="0" w:color="auto"/>
            <w:left w:val="none" w:sz="0" w:space="0" w:color="auto"/>
            <w:bottom w:val="none" w:sz="0" w:space="0" w:color="auto"/>
            <w:right w:val="none" w:sz="0" w:space="0" w:color="auto"/>
          </w:divBdr>
        </w:div>
        <w:div w:id="1687513434">
          <w:marLeft w:val="0"/>
          <w:marRight w:val="0"/>
          <w:marTop w:val="0"/>
          <w:marBottom w:val="0"/>
          <w:divBdr>
            <w:top w:val="none" w:sz="0" w:space="0" w:color="auto"/>
            <w:left w:val="none" w:sz="0" w:space="0" w:color="auto"/>
            <w:bottom w:val="none" w:sz="0" w:space="0" w:color="auto"/>
            <w:right w:val="none" w:sz="0" w:space="0" w:color="auto"/>
          </w:divBdr>
        </w:div>
        <w:div w:id="1108744326">
          <w:marLeft w:val="0"/>
          <w:marRight w:val="0"/>
          <w:marTop w:val="0"/>
          <w:marBottom w:val="0"/>
          <w:divBdr>
            <w:top w:val="none" w:sz="0" w:space="0" w:color="auto"/>
            <w:left w:val="none" w:sz="0" w:space="0" w:color="auto"/>
            <w:bottom w:val="none" w:sz="0" w:space="0" w:color="auto"/>
            <w:right w:val="none" w:sz="0" w:space="0" w:color="auto"/>
          </w:divBdr>
        </w:div>
        <w:div w:id="1615551048">
          <w:marLeft w:val="0"/>
          <w:marRight w:val="0"/>
          <w:marTop w:val="0"/>
          <w:marBottom w:val="0"/>
          <w:divBdr>
            <w:top w:val="none" w:sz="0" w:space="0" w:color="auto"/>
            <w:left w:val="none" w:sz="0" w:space="0" w:color="auto"/>
            <w:bottom w:val="none" w:sz="0" w:space="0" w:color="auto"/>
            <w:right w:val="none" w:sz="0" w:space="0" w:color="auto"/>
          </w:divBdr>
        </w:div>
        <w:div w:id="552740331">
          <w:marLeft w:val="0"/>
          <w:marRight w:val="0"/>
          <w:marTop w:val="0"/>
          <w:marBottom w:val="0"/>
          <w:divBdr>
            <w:top w:val="none" w:sz="0" w:space="0" w:color="auto"/>
            <w:left w:val="none" w:sz="0" w:space="0" w:color="auto"/>
            <w:bottom w:val="none" w:sz="0" w:space="0" w:color="auto"/>
            <w:right w:val="none" w:sz="0" w:space="0" w:color="auto"/>
          </w:divBdr>
        </w:div>
        <w:div w:id="860238153">
          <w:marLeft w:val="0"/>
          <w:marRight w:val="0"/>
          <w:marTop w:val="0"/>
          <w:marBottom w:val="0"/>
          <w:divBdr>
            <w:top w:val="none" w:sz="0" w:space="0" w:color="auto"/>
            <w:left w:val="none" w:sz="0" w:space="0" w:color="auto"/>
            <w:bottom w:val="none" w:sz="0" w:space="0" w:color="auto"/>
            <w:right w:val="none" w:sz="0" w:space="0" w:color="auto"/>
          </w:divBdr>
        </w:div>
      </w:divsChild>
    </w:div>
    <w:div w:id="1256599823">
      <w:bodyDiv w:val="1"/>
      <w:marLeft w:val="0"/>
      <w:marRight w:val="0"/>
      <w:marTop w:val="0"/>
      <w:marBottom w:val="0"/>
      <w:divBdr>
        <w:top w:val="none" w:sz="0" w:space="0" w:color="auto"/>
        <w:left w:val="none" w:sz="0" w:space="0" w:color="auto"/>
        <w:bottom w:val="none" w:sz="0" w:space="0" w:color="auto"/>
        <w:right w:val="none" w:sz="0" w:space="0" w:color="auto"/>
      </w:divBdr>
      <w:divsChild>
        <w:div w:id="1907064591">
          <w:marLeft w:val="0"/>
          <w:marRight w:val="0"/>
          <w:marTop w:val="0"/>
          <w:marBottom w:val="0"/>
          <w:divBdr>
            <w:top w:val="none" w:sz="0" w:space="0" w:color="auto"/>
            <w:left w:val="none" w:sz="0" w:space="0" w:color="auto"/>
            <w:bottom w:val="none" w:sz="0" w:space="0" w:color="auto"/>
            <w:right w:val="none" w:sz="0" w:space="0" w:color="auto"/>
          </w:divBdr>
        </w:div>
        <w:div w:id="269121258">
          <w:marLeft w:val="0"/>
          <w:marRight w:val="0"/>
          <w:marTop w:val="0"/>
          <w:marBottom w:val="0"/>
          <w:divBdr>
            <w:top w:val="none" w:sz="0" w:space="0" w:color="auto"/>
            <w:left w:val="none" w:sz="0" w:space="0" w:color="auto"/>
            <w:bottom w:val="none" w:sz="0" w:space="0" w:color="auto"/>
            <w:right w:val="none" w:sz="0" w:space="0" w:color="auto"/>
          </w:divBdr>
        </w:div>
        <w:div w:id="483477029">
          <w:marLeft w:val="0"/>
          <w:marRight w:val="0"/>
          <w:marTop w:val="0"/>
          <w:marBottom w:val="0"/>
          <w:divBdr>
            <w:top w:val="none" w:sz="0" w:space="0" w:color="auto"/>
            <w:left w:val="none" w:sz="0" w:space="0" w:color="auto"/>
            <w:bottom w:val="none" w:sz="0" w:space="0" w:color="auto"/>
            <w:right w:val="none" w:sz="0" w:space="0" w:color="auto"/>
          </w:divBdr>
        </w:div>
        <w:div w:id="650601928">
          <w:marLeft w:val="0"/>
          <w:marRight w:val="0"/>
          <w:marTop w:val="0"/>
          <w:marBottom w:val="0"/>
          <w:divBdr>
            <w:top w:val="none" w:sz="0" w:space="0" w:color="auto"/>
            <w:left w:val="none" w:sz="0" w:space="0" w:color="auto"/>
            <w:bottom w:val="none" w:sz="0" w:space="0" w:color="auto"/>
            <w:right w:val="none" w:sz="0" w:space="0" w:color="auto"/>
          </w:divBdr>
        </w:div>
        <w:div w:id="1116949564">
          <w:marLeft w:val="0"/>
          <w:marRight w:val="0"/>
          <w:marTop w:val="0"/>
          <w:marBottom w:val="0"/>
          <w:divBdr>
            <w:top w:val="none" w:sz="0" w:space="0" w:color="auto"/>
            <w:left w:val="none" w:sz="0" w:space="0" w:color="auto"/>
            <w:bottom w:val="none" w:sz="0" w:space="0" w:color="auto"/>
            <w:right w:val="none" w:sz="0" w:space="0" w:color="auto"/>
          </w:divBdr>
        </w:div>
        <w:div w:id="1035622136">
          <w:marLeft w:val="0"/>
          <w:marRight w:val="0"/>
          <w:marTop w:val="0"/>
          <w:marBottom w:val="0"/>
          <w:divBdr>
            <w:top w:val="none" w:sz="0" w:space="0" w:color="auto"/>
            <w:left w:val="none" w:sz="0" w:space="0" w:color="auto"/>
            <w:bottom w:val="none" w:sz="0" w:space="0" w:color="auto"/>
            <w:right w:val="none" w:sz="0" w:space="0" w:color="auto"/>
          </w:divBdr>
        </w:div>
        <w:div w:id="1387679503">
          <w:marLeft w:val="0"/>
          <w:marRight w:val="0"/>
          <w:marTop w:val="0"/>
          <w:marBottom w:val="0"/>
          <w:divBdr>
            <w:top w:val="none" w:sz="0" w:space="0" w:color="auto"/>
            <w:left w:val="none" w:sz="0" w:space="0" w:color="auto"/>
            <w:bottom w:val="none" w:sz="0" w:space="0" w:color="auto"/>
            <w:right w:val="none" w:sz="0" w:space="0" w:color="auto"/>
          </w:divBdr>
          <w:divsChild>
            <w:div w:id="1479148123">
              <w:marLeft w:val="-75"/>
              <w:marRight w:val="0"/>
              <w:marTop w:val="30"/>
              <w:marBottom w:val="30"/>
              <w:divBdr>
                <w:top w:val="none" w:sz="0" w:space="0" w:color="auto"/>
                <w:left w:val="none" w:sz="0" w:space="0" w:color="auto"/>
                <w:bottom w:val="none" w:sz="0" w:space="0" w:color="auto"/>
                <w:right w:val="none" w:sz="0" w:space="0" w:color="auto"/>
              </w:divBdr>
              <w:divsChild>
                <w:div w:id="1936354951">
                  <w:marLeft w:val="0"/>
                  <w:marRight w:val="0"/>
                  <w:marTop w:val="0"/>
                  <w:marBottom w:val="0"/>
                  <w:divBdr>
                    <w:top w:val="none" w:sz="0" w:space="0" w:color="auto"/>
                    <w:left w:val="none" w:sz="0" w:space="0" w:color="auto"/>
                    <w:bottom w:val="none" w:sz="0" w:space="0" w:color="auto"/>
                    <w:right w:val="none" w:sz="0" w:space="0" w:color="auto"/>
                  </w:divBdr>
                  <w:divsChild>
                    <w:div w:id="207450119">
                      <w:marLeft w:val="0"/>
                      <w:marRight w:val="0"/>
                      <w:marTop w:val="0"/>
                      <w:marBottom w:val="0"/>
                      <w:divBdr>
                        <w:top w:val="none" w:sz="0" w:space="0" w:color="auto"/>
                        <w:left w:val="none" w:sz="0" w:space="0" w:color="auto"/>
                        <w:bottom w:val="none" w:sz="0" w:space="0" w:color="auto"/>
                        <w:right w:val="none" w:sz="0" w:space="0" w:color="auto"/>
                      </w:divBdr>
                    </w:div>
                  </w:divsChild>
                </w:div>
                <w:div w:id="2028943385">
                  <w:marLeft w:val="0"/>
                  <w:marRight w:val="0"/>
                  <w:marTop w:val="0"/>
                  <w:marBottom w:val="0"/>
                  <w:divBdr>
                    <w:top w:val="none" w:sz="0" w:space="0" w:color="auto"/>
                    <w:left w:val="none" w:sz="0" w:space="0" w:color="auto"/>
                    <w:bottom w:val="none" w:sz="0" w:space="0" w:color="auto"/>
                    <w:right w:val="none" w:sz="0" w:space="0" w:color="auto"/>
                  </w:divBdr>
                  <w:divsChild>
                    <w:div w:id="1798839424">
                      <w:marLeft w:val="0"/>
                      <w:marRight w:val="0"/>
                      <w:marTop w:val="0"/>
                      <w:marBottom w:val="0"/>
                      <w:divBdr>
                        <w:top w:val="none" w:sz="0" w:space="0" w:color="auto"/>
                        <w:left w:val="none" w:sz="0" w:space="0" w:color="auto"/>
                        <w:bottom w:val="none" w:sz="0" w:space="0" w:color="auto"/>
                        <w:right w:val="none" w:sz="0" w:space="0" w:color="auto"/>
                      </w:divBdr>
                    </w:div>
                  </w:divsChild>
                </w:div>
                <w:div w:id="1731080097">
                  <w:marLeft w:val="0"/>
                  <w:marRight w:val="0"/>
                  <w:marTop w:val="0"/>
                  <w:marBottom w:val="0"/>
                  <w:divBdr>
                    <w:top w:val="none" w:sz="0" w:space="0" w:color="auto"/>
                    <w:left w:val="none" w:sz="0" w:space="0" w:color="auto"/>
                    <w:bottom w:val="none" w:sz="0" w:space="0" w:color="auto"/>
                    <w:right w:val="none" w:sz="0" w:space="0" w:color="auto"/>
                  </w:divBdr>
                  <w:divsChild>
                    <w:div w:id="552355354">
                      <w:marLeft w:val="0"/>
                      <w:marRight w:val="0"/>
                      <w:marTop w:val="0"/>
                      <w:marBottom w:val="0"/>
                      <w:divBdr>
                        <w:top w:val="none" w:sz="0" w:space="0" w:color="auto"/>
                        <w:left w:val="none" w:sz="0" w:space="0" w:color="auto"/>
                        <w:bottom w:val="none" w:sz="0" w:space="0" w:color="auto"/>
                        <w:right w:val="none" w:sz="0" w:space="0" w:color="auto"/>
                      </w:divBdr>
                    </w:div>
                  </w:divsChild>
                </w:div>
                <w:div w:id="1403988504">
                  <w:marLeft w:val="0"/>
                  <w:marRight w:val="0"/>
                  <w:marTop w:val="0"/>
                  <w:marBottom w:val="0"/>
                  <w:divBdr>
                    <w:top w:val="none" w:sz="0" w:space="0" w:color="auto"/>
                    <w:left w:val="none" w:sz="0" w:space="0" w:color="auto"/>
                    <w:bottom w:val="none" w:sz="0" w:space="0" w:color="auto"/>
                    <w:right w:val="none" w:sz="0" w:space="0" w:color="auto"/>
                  </w:divBdr>
                  <w:divsChild>
                    <w:div w:id="1030451654">
                      <w:marLeft w:val="0"/>
                      <w:marRight w:val="0"/>
                      <w:marTop w:val="0"/>
                      <w:marBottom w:val="0"/>
                      <w:divBdr>
                        <w:top w:val="none" w:sz="0" w:space="0" w:color="auto"/>
                        <w:left w:val="none" w:sz="0" w:space="0" w:color="auto"/>
                        <w:bottom w:val="none" w:sz="0" w:space="0" w:color="auto"/>
                        <w:right w:val="none" w:sz="0" w:space="0" w:color="auto"/>
                      </w:divBdr>
                    </w:div>
                  </w:divsChild>
                </w:div>
                <w:div w:id="765880023">
                  <w:marLeft w:val="0"/>
                  <w:marRight w:val="0"/>
                  <w:marTop w:val="0"/>
                  <w:marBottom w:val="0"/>
                  <w:divBdr>
                    <w:top w:val="none" w:sz="0" w:space="0" w:color="auto"/>
                    <w:left w:val="none" w:sz="0" w:space="0" w:color="auto"/>
                    <w:bottom w:val="none" w:sz="0" w:space="0" w:color="auto"/>
                    <w:right w:val="none" w:sz="0" w:space="0" w:color="auto"/>
                  </w:divBdr>
                  <w:divsChild>
                    <w:div w:id="1620647265">
                      <w:marLeft w:val="0"/>
                      <w:marRight w:val="0"/>
                      <w:marTop w:val="0"/>
                      <w:marBottom w:val="0"/>
                      <w:divBdr>
                        <w:top w:val="none" w:sz="0" w:space="0" w:color="auto"/>
                        <w:left w:val="none" w:sz="0" w:space="0" w:color="auto"/>
                        <w:bottom w:val="none" w:sz="0" w:space="0" w:color="auto"/>
                        <w:right w:val="none" w:sz="0" w:space="0" w:color="auto"/>
                      </w:divBdr>
                    </w:div>
                  </w:divsChild>
                </w:div>
                <w:div w:id="1787845541">
                  <w:marLeft w:val="0"/>
                  <w:marRight w:val="0"/>
                  <w:marTop w:val="0"/>
                  <w:marBottom w:val="0"/>
                  <w:divBdr>
                    <w:top w:val="none" w:sz="0" w:space="0" w:color="auto"/>
                    <w:left w:val="none" w:sz="0" w:space="0" w:color="auto"/>
                    <w:bottom w:val="none" w:sz="0" w:space="0" w:color="auto"/>
                    <w:right w:val="none" w:sz="0" w:space="0" w:color="auto"/>
                  </w:divBdr>
                  <w:divsChild>
                    <w:div w:id="2025478967">
                      <w:marLeft w:val="0"/>
                      <w:marRight w:val="0"/>
                      <w:marTop w:val="0"/>
                      <w:marBottom w:val="0"/>
                      <w:divBdr>
                        <w:top w:val="none" w:sz="0" w:space="0" w:color="auto"/>
                        <w:left w:val="none" w:sz="0" w:space="0" w:color="auto"/>
                        <w:bottom w:val="none" w:sz="0" w:space="0" w:color="auto"/>
                        <w:right w:val="none" w:sz="0" w:space="0" w:color="auto"/>
                      </w:divBdr>
                    </w:div>
                  </w:divsChild>
                </w:div>
                <w:div w:id="1786192683">
                  <w:marLeft w:val="0"/>
                  <w:marRight w:val="0"/>
                  <w:marTop w:val="0"/>
                  <w:marBottom w:val="0"/>
                  <w:divBdr>
                    <w:top w:val="none" w:sz="0" w:space="0" w:color="auto"/>
                    <w:left w:val="none" w:sz="0" w:space="0" w:color="auto"/>
                    <w:bottom w:val="none" w:sz="0" w:space="0" w:color="auto"/>
                    <w:right w:val="none" w:sz="0" w:space="0" w:color="auto"/>
                  </w:divBdr>
                  <w:divsChild>
                    <w:div w:id="1848446212">
                      <w:marLeft w:val="0"/>
                      <w:marRight w:val="0"/>
                      <w:marTop w:val="0"/>
                      <w:marBottom w:val="0"/>
                      <w:divBdr>
                        <w:top w:val="none" w:sz="0" w:space="0" w:color="auto"/>
                        <w:left w:val="none" w:sz="0" w:space="0" w:color="auto"/>
                        <w:bottom w:val="none" w:sz="0" w:space="0" w:color="auto"/>
                        <w:right w:val="none" w:sz="0" w:space="0" w:color="auto"/>
                      </w:divBdr>
                    </w:div>
                  </w:divsChild>
                </w:div>
                <w:div w:id="1522355437">
                  <w:marLeft w:val="0"/>
                  <w:marRight w:val="0"/>
                  <w:marTop w:val="0"/>
                  <w:marBottom w:val="0"/>
                  <w:divBdr>
                    <w:top w:val="none" w:sz="0" w:space="0" w:color="auto"/>
                    <w:left w:val="none" w:sz="0" w:space="0" w:color="auto"/>
                    <w:bottom w:val="none" w:sz="0" w:space="0" w:color="auto"/>
                    <w:right w:val="none" w:sz="0" w:space="0" w:color="auto"/>
                  </w:divBdr>
                  <w:divsChild>
                    <w:div w:id="966550747">
                      <w:marLeft w:val="0"/>
                      <w:marRight w:val="0"/>
                      <w:marTop w:val="0"/>
                      <w:marBottom w:val="0"/>
                      <w:divBdr>
                        <w:top w:val="none" w:sz="0" w:space="0" w:color="auto"/>
                        <w:left w:val="none" w:sz="0" w:space="0" w:color="auto"/>
                        <w:bottom w:val="none" w:sz="0" w:space="0" w:color="auto"/>
                        <w:right w:val="none" w:sz="0" w:space="0" w:color="auto"/>
                      </w:divBdr>
                    </w:div>
                  </w:divsChild>
                </w:div>
                <w:div w:id="1756975980">
                  <w:marLeft w:val="0"/>
                  <w:marRight w:val="0"/>
                  <w:marTop w:val="0"/>
                  <w:marBottom w:val="0"/>
                  <w:divBdr>
                    <w:top w:val="none" w:sz="0" w:space="0" w:color="auto"/>
                    <w:left w:val="none" w:sz="0" w:space="0" w:color="auto"/>
                    <w:bottom w:val="none" w:sz="0" w:space="0" w:color="auto"/>
                    <w:right w:val="none" w:sz="0" w:space="0" w:color="auto"/>
                  </w:divBdr>
                  <w:divsChild>
                    <w:div w:id="1247110754">
                      <w:marLeft w:val="0"/>
                      <w:marRight w:val="0"/>
                      <w:marTop w:val="0"/>
                      <w:marBottom w:val="0"/>
                      <w:divBdr>
                        <w:top w:val="none" w:sz="0" w:space="0" w:color="auto"/>
                        <w:left w:val="none" w:sz="0" w:space="0" w:color="auto"/>
                        <w:bottom w:val="none" w:sz="0" w:space="0" w:color="auto"/>
                        <w:right w:val="none" w:sz="0" w:space="0" w:color="auto"/>
                      </w:divBdr>
                    </w:div>
                  </w:divsChild>
                </w:div>
                <w:div w:id="1817791971">
                  <w:marLeft w:val="0"/>
                  <w:marRight w:val="0"/>
                  <w:marTop w:val="0"/>
                  <w:marBottom w:val="0"/>
                  <w:divBdr>
                    <w:top w:val="none" w:sz="0" w:space="0" w:color="auto"/>
                    <w:left w:val="none" w:sz="0" w:space="0" w:color="auto"/>
                    <w:bottom w:val="none" w:sz="0" w:space="0" w:color="auto"/>
                    <w:right w:val="none" w:sz="0" w:space="0" w:color="auto"/>
                  </w:divBdr>
                  <w:divsChild>
                    <w:div w:id="1827358007">
                      <w:marLeft w:val="0"/>
                      <w:marRight w:val="0"/>
                      <w:marTop w:val="0"/>
                      <w:marBottom w:val="0"/>
                      <w:divBdr>
                        <w:top w:val="none" w:sz="0" w:space="0" w:color="auto"/>
                        <w:left w:val="none" w:sz="0" w:space="0" w:color="auto"/>
                        <w:bottom w:val="none" w:sz="0" w:space="0" w:color="auto"/>
                        <w:right w:val="none" w:sz="0" w:space="0" w:color="auto"/>
                      </w:divBdr>
                    </w:div>
                  </w:divsChild>
                </w:div>
                <w:div w:id="1990160488">
                  <w:marLeft w:val="0"/>
                  <w:marRight w:val="0"/>
                  <w:marTop w:val="0"/>
                  <w:marBottom w:val="0"/>
                  <w:divBdr>
                    <w:top w:val="none" w:sz="0" w:space="0" w:color="auto"/>
                    <w:left w:val="none" w:sz="0" w:space="0" w:color="auto"/>
                    <w:bottom w:val="none" w:sz="0" w:space="0" w:color="auto"/>
                    <w:right w:val="none" w:sz="0" w:space="0" w:color="auto"/>
                  </w:divBdr>
                  <w:divsChild>
                    <w:div w:id="176583361">
                      <w:marLeft w:val="0"/>
                      <w:marRight w:val="0"/>
                      <w:marTop w:val="0"/>
                      <w:marBottom w:val="0"/>
                      <w:divBdr>
                        <w:top w:val="none" w:sz="0" w:space="0" w:color="auto"/>
                        <w:left w:val="none" w:sz="0" w:space="0" w:color="auto"/>
                        <w:bottom w:val="none" w:sz="0" w:space="0" w:color="auto"/>
                        <w:right w:val="none" w:sz="0" w:space="0" w:color="auto"/>
                      </w:divBdr>
                    </w:div>
                  </w:divsChild>
                </w:div>
                <w:div w:id="1782996332">
                  <w:marLeft w:val="0"/>
                  <w:marRight w:val="0"/>
                  <w:marTop w:val="0"/>
                  <w:marBottom w:val="0"/>
                  <w:divBdr>
                    <w:top w:val="none" w:sz="0" w:space="0" w:color="auto"/>
                    <w:left w:val="none" w:sz="0" w:space="0" w:color="auto"/>
                    <w:bottom w:val="none" w:sz="0" w:space="0" w:color="auto"/>
                    <w:right w:val="none" w:sz="0" w:space="0" w:color="auto"/>
                  </w:divBdr>
                  <w:divsChild>
                    <w:div w:id="1654330946">
                      <w:marLeft w:val="0"/>
                      <w:marRight w:val="0"/>
                      <w:marTop w:val="0"/>
                      <w:marBottom w:val="0"/>
                      <w:divBdr>
                        <w:top w:val="none" w:sz="0" w:space="0" w:color="auto"/>
                        <w:left w:val="none" w:sz="0" w:space="0" w:color="auto"/>
                        <w:bottom w:val="none" w:sz="0" w:space="0" w:color="auto"/>
                        <w:right w:val="none" w:sz="0" w:space="0" w:color="auto"/>
                      </w:divBdr>
                    </w:div>
                  </w:divsChild>
                </w:div>
                <w:div w:id="22243645">
                  <w:marLeft w:val="0"/>
                  <w:marRight w:val="0"/>
                  <w:marTop w:val="0"/>
                  <w:marBottom w:val="0"/>
                  <w:divBdr>
                    <w:top w:val="none" w:sz="0" w:space="0" w:color="auto"/>
                    <w:left w:val="none" w:sz="0" w:space="0" w:color="auto"/>
                    <w:bottom w:val="none" w:sz="0" w:space="0" w:color="auto"/>
                    <w:right w:val="none" w:sz="0" w:space="0" w:color="auto"/>
                  </w:divBdr>
                  <w:divsChild>
                    <w:div w:id="632177131">
                      <w:marLeft w:val="0"/>
                      <w:marRight w:val="0"/>
                      <w:marTop w:val="0"/>
                      <w:marBottom w:val="0"/>
                      <w:divBdr>
                        <w:top w:val="none" w:sz="0" w:space="0" w:color="auto"/>
                        <w:left w:val="none" w:sz="0" w:space="0" w:color="auto"/>
                        <w:bottom w:val="none" w:sz="0" w:space="0" w:color="auto"/>
                        <w:right w:val="none" w:sz="0" w:space="0" w:color="auto"/>
                      </w:divBdr>
                    </w:div>
                  </w:divsChild>
                </w:div>
                <w:div w:id="101609253">
                  <w:marLeft w:val="0"/>
                  <w:marRight w:val="0"/>
                  <w:marTop w:val="0"/>
                  <w:marBottom w:val="0"/>
                  <w:divBdr>
                    <w:top w:val="none" w:sz="0" w:space="0" w:color="auto"/>
                    <w:left w:val="none" w:sz="0" w:space="0" w:color="auto"/>
                    <w:bottom w:val="none" w:sz="0" w:space="0" w:color="auto"/>
                    <w:right w:val="none" w:sz="0" w:space="0" w:color="auto"/>
                  </w:divBdr>
                  <w:divsChild>
                    <w:div w:id="1813012036">
                      <w:marLeft w:val="0"/>
                      <w:marRight w:val="0"/>
                      <w:marTop w:val="0"/>
                      <w:marBottom w:val="0"/>
                      <w:divBdr>
                        <w:top w:val="none" w:sz="0" w:space="0" w:color="auto"/>
                        <w:left w:val="none" w:sz="0" w:space="0" w:color="auto"/>
                        <w:bottom w:val="none" w:sz="0" w:space="0" w:color="auto"/>
                        <w:right w:val="none" w:sz="0" w:space="0" w:color="auto"/>
                      </w:divBdr>
                    </w:div>
                  </w:divsChild>
                </w:div>
                <w:div w:id="1023944932">
                  <w:marLeft w:val="0"/>
                  <w:marRight w:val="0"/>
                  <w:marTop w:val="0"/>
                  <w:marBottom w:val="0"/>
                  <w:divBdr>
                    <w:top w:val="none" w:sz="0" w:space="0" w:color="auto"/>
                    <w:left w:val="none" w:sz="0" w:space="0" w:color="auto"/>
                    <w:bottom w:val="none" w:sz="0" w:space="0" w:color="auto"/>
                    <w:right w:val="none" w:sz="0" w:space="0" w:color="auto"/>
                  </w:divBdr>
                  <w:divsChild>
                    <w:div w:id="231888453">
                      <w:marLeft w:val="0"/>
                      <w:marRight w:val="0"/>
                      <w:marTop w:val="0"/>
                      <w:marBottom w:val="0"/>
                      <w:divBdr>
                        <w:top w:val="none" w:sz="0" w:space="0" w:color="auto"/>
                        <w:left w:val="none" w:sz="0" w:space="0" w:color="auto"/>
                        <w:bottom w:val="none" w:sz="0" w:space="0" w:color="auto"/>
                        <w:right w:val="none" w:sz="0" w:space="0" w:color="auto"/>
                      </w:divBdr>
                    </w:div>
                  </w:divsChild>
                </w:div>
                <w:div w:id="259611346">
                  <w:marLeft w:val="0"/>
                  <w:marRight w:val="0"/>
                  <w:marTop w:val="0"/>
                  <w:marBottom w:val="0"/>
                  <w:divBdr>
                    <w:top w:val="none" w:sz="0" w:space="0" w:color="auto"/>
                    <w:left w:val="none" w:sz="0" w:space="0" w:color="auto"/>
                    <w:bottom w:val="none" w:sz="0" w:space="0" w:color="auto"/>
                    <w:right w:val="none" w:sz="0" w:space="0" w:color="auto"/>
                  </w:divBdr>
                  <w:divsChild>
                    <w:div w:id="1049652022">
                      <w:marLeft w:val="0"/>
                      <w:marRight w:val="0"/>
                      <w:marTop w:val="0"/>
                      <w:marBottom w:val="0"/>
                      <w:divBdr>
                        <w:top w:val="none" w:sz="0" w:space="0" w:color="auto"/>
                        <w:left w:val="none" w:sz="0" w:space="0" w:color="auto"/>
                        <w:bottom w:val="none" w:sz="0" w:space="0" w:color="auto"/>
                        <w:right w:val="none" w:sz="0" w:space="0" w:color="auto"/>
                      </w:divBdr>
                    </w:div>
                  </w:divsChild>
                </w:div>
                <w:div w:id="60373611">
                  <w:marLeft w:val="0"/>
                  <w:marRight w:val="0"/>
                  <w:marTop w:val="0"/>
                  <w:marBottom w:val="0"/>
                  <w:divBdr>
                    <w:top w:val="none" w:sz="0" w:space="0" w:color="auto"/>
                    <w:left w:val="none" w:sz="0" w:space="0" w:color="auto"/>
                    <w:bottom w:val="none" w:sz="0" w:space="0" w:color="auto"/>
                    <w:right w:val="none" w:sz="0" w:space="0" w:color="auto"/>
                  </w:divBdr>
                  <w:divsChild>
                    <w:div w:id="1530794022">
                      <w:marLeft w:val="0"/>
                      <w:marRight w:val="0"/>
                      <w:marTop w:val="0"/>
                      <w:marBottom w:val="0"/>
                      <w:divBdr>
                        <w:top w:val="none" w:sz="0" w:space="0" w:color="auto"/>
                        <w:left w:val="none" w:sz="0" w:space="0" w:color="auto"/>
                        <w:bottom w:val="none" w:sz="0" w:space="0" w:color="auto"/>
                        <w:right w:val="none" w:sz="0" w:space="0" w:color="auto"/>
                      </w:divBdr>
                    </w:div>
                  </w:divsChild>
                </w:div>
                <w:div w:id="1681736946">
                  <w:marLeft w:val="0"/>
                  <w:marRight w:val="0"/>
                  <w:marTop w:val="0"/>
                  <w:marBottom w:val="0"/>
                  <w:divBdr>
                    <w:top w:val="none" w:sz="0" w:space="0" w:color="auto"/>
                    <w:left w:val="none" w:sz="0" w:space="0" w:color="auto"/>
                    <w:bottom w:val="none" w:sz="0" w:space="0" w:color="auto"/>
                    <w:right w:val="none" w:sz="0" w:space="0" w:color="auto"/>
                  </w:divBdr>
                  <w:divsChild>
                    <w:div w:id="948702802">
                      <w:marLeft w:val="0"/>
                      <w:marRight w:val="0"/>
                      <w:marTop w:val="0"/>
                      <w:marBottom w:val="0"/>
                      <w:divBdr>
                        <w:top w:val="none" w:sz="0" w:space="0" w:color="auto"/>
                        <w:left w:val="none" w:sz="0" w:space="0" w:color="auto"/>
                        <w:bottom w:val="none" w:sz="0" w:space="0" w:color="auto"/>
                        <w:right w:val="none" w:sz="0" w:space="0" w:color="auto"/>
                      </w:divBdr>
                    </w:div>
                  </w:divsChild>
                </w:div>
                <w:div w:id="1763991723">
                  <w:marLeft w:val="0"/>
                  <w:marRight w:val="0"/>
                  <w:marTop w:val="0"/>
                  <w:marBottom w:val="0"/>
                  <w:divBdr>
                    <w:top w:val="none" w:sz="0" w:space="0" w:color="auto"/>
                    <w:left w:val="none" w:sz="0" w:space="0" w:color="auto"/>
                    <w:bottom w:val="none" w:sz="0" w:space="0" w:color="auto"/>
                    <w:right w:val="none" w:sz="0" w:space="0" w:color="auto"/>
                  </w:divBdr>
                  <w:divsChild>
                    <w:div w:id="227572457">
                      <w:marLeft w:val="0"/>
                      <w:marRight w:val="0"/>
                      <w:marTop w:val="0"/>
                      <w:marBottom w:val="0"/>
                      <w:divBdr>
                        <w:top w:val="none" w:sz="0" w:space="0" w:color="auto"/>
                        <w:left w:val="none" w:sz="0" w:space="0" w:color="auto"/>
                        <w:bottom w:val="none" w:sz="0" w:space="0" w:color="auto"/>
                        <w:right w:val="none" w:sz="0" w:space="0" w:color="auto"/>
                      </w:divBdr>
                    </w:div>
                  </w:divsChild>
                </w:div>
                <w:div w:id="812791992">
                  <w:marLeft w:val="0"/>
                  <w:marRight w:val="0"/>
                  <w:marTop w:val="0"/>
                  <w:marBottom w:val="0"/>
                  <w:divBdr>
                    <w:top w:val="none" w:sz="0" w:space="0" w:color="auto"/>
                    <w:left w:val="none" w:sz="0" w:space="0" w:color="auto"/>
                    <w:bottom w:val="none" w:sz="0" w:space="0" w:color="auto"/>
                    <w:right w:val="none" w:sz="0" w:space="0" w:color="auto"/>
                  </w:divBdr>
                  <w:divsChild>
                    <w:div w:id="4649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497925">
          <w:marLeft w:val="0"/>
          <w:marRight w:val="0"/>
          <w:marTop w:val="0"/>
          <w:marBottom w:val="0"/>
          <w:divBdr>
            <w:top w:val="none" w:sz="0" w:space="0" w:color="auto"/>
            <w:left w:val="none" w:sz="0" w:space="0" w:color="auto"/>
            <w:bottom w:val="none" w:sz="0" w:space="0" w:color="auto"/>
            <w:right w:val="none" w:sz="0" w:space="0" w:color="auto"/>
          </w:divBdr>
          <w:divsChild>
            <w:div w:id="179703060">
              <w:marLeft w:val="0"/>
              <w:marRight w:val="0"/>
              <w:marTop w:val="0"/>
              <w:marBottom w:val="0"/>
              <w:divBdr>
                <w:top w:val="none" w:sz="0" w:space="0" w:color="auto"/>
                <w:left w:val="none" w:sz="0" w:space="0" w:color="auto"/>
                <w:bottom w:val="none" w:sz="0" w:space="0" w:color="auto"/>
                <w:right w:val="none" w:sz="0" w:space="0" w:color="auto"/>
              </w:divBdr>
            </w:div>
          </w:divsChild>
        </w:div>
        <w:div w:id="1241214195">
          <w:marLeft w:val="0"/>
          <w:marRight w:val="0"/>
          <w:marTop w:val="0"/>
          <w:marBottom w:val="0"/>
          <w:divBdr>
            <w:top w:val="none" w:sz="0" w:space="0" w:color="auto"/>
            <w:left w:val="none" w:sz="0" w:space="0" w:color="auto"/>
            <w:bottom w:val="none" w:sz="0" w:space="0" w:color="auto"/>
            <w:right w:val="none" w:sz="0" w:space="0" w:color="auto"/>
          </w:divBdr>
          <w:divsChild>
            <w:div w:id="1048145883">
              <w:marLeft w:val="0"/>
              <w:marRight w:val="0"/>
              <w:marTop w:val="0"/>
              <w:marBottom w:val="0"/>
              <w:divBdr>
                <w:top w:val="none" w:sz="0" w:space="0" w:color="auto"/>
                <w:left w:val="none" w:sz="0" w:space="0" w:color="auto"/>
                <w:bottom w:val="none" w:sz="0" w:space="0" w:color="auto"/>
                <w:right w:val="none" w:sz="0" w:space="0" w:color="auto"/>
              </w:divBdr>
            </w:div>
          </w:divsChild>
        </w:div>
        <w:div w:id="887032355">
          <w:marLeft w:val="0"/>
          <w:marRight w:val="0"/>
          <w:marTop w:val="0"/>
          <w:marBottom w:val="0"/>
          <w:divBdr>
            <w:top w:val="none" w:sz="0" w:space="0" w:color="auto"/>
            <w:left w:val="none" w:sz="0" w:space="0" w:color="auto"/>
            <w:bottom w:val="none" w:sz="0" w:space="0" w:color="auto"/>
            <w:right w:val="none" w:sz="0" w:space="0" w:color="auto"/>
          </w:divBdr>
          <w:divsChild>
            <w:div w:id="1625962628">
              <w:marLeft w:val="0"/>
              <w:marRight w:val="0"/>
              <w:marTop w:val="0"/>
              <w:marBottom w:val="0"/>
              <w:divBdr>
                <w:top w:val="none" w:sz="0" w:space="0" w:color="auto"/>
                <w:left w:val="none" w:sz="0" w:space="0" w:color="auto"/>
                <w:bottom w:val="none" w:sz="0" w:space="0" w:color="auto"/>
                <w:right w:val="none" w:sz="0" w:space="0" w:color="auto"/>
              </w:divBdr>
            </w:div>
          </w:divsChild>
        </w:div>
        <w:div w:id="666401983">
          <w:marLeft w:val="0"/>
          <w:marRight w:val="0"/>
          <w:marTop w:val="0"/>
          <w:marBottom w:val="0"/>
          <w:divBdr>
            <w:top w:val="none" w:sz="0" w:space="0" w:color="auto"/>
            <w:left w:val="none" w:sz="0" w:space="0" w:color="auto"/>
            <w:bottom w:val="none" w:sz="0" w:space="0" w:color="auto"/>
            <w:right w:val="none" w:sz="0" w:space="0" w:color="auto"/>
          </w:divBdr>
          <w:divsChild>
            <w:div w:id="1502042946">
              <w:marLeft w:val="0"/>
              <w:marRight w:val="0"/>
              <w:marTop w:val="0"/>
              <w:marBottom w:val="0"/>
              <w:divBdr>
                <w:top w:val="none" w:sz="0" w:space="0" w:color="auto"/>
                <w:left w:val="none" w:sz="0" w:space="0" w:color="auto"/>
                <w:bottom w:val="none" w:sz="0" w:space="0" w:color="auto"/>
                <w:right w:val="none" w:sz="0" w:space="0" w:color="auto"/>
              </w:divBdr>
            </w:div>
          </w:divsChild>
        </w:div>
        <w:div w:id="1555121658">
          <w:marLeft w:val="0"/>
          <w:marRight w:val="0"/>
          <w:marTop w:val="0"/>
          <w:marBottom w:val="0"/>
          <w:divBdr>
            <w:top w:val="none" w:sz="0" w:space="0" w:color="auto"/>
            <w:left w:val="none" w:sz="0" w:space="0" w:color="auto"/>
            <w:bottom w:val="none" w:sz="0" w:space="0" w:color="auto"/>
            <w:right w:val="none" w:sz="0" w:space="0" w:color="auto"/>
          </w:divBdr>
          <w:divsChild>
            <w:div w:id="1666737068">
              <w:marLeft w:val="0"/>
              <w:marRight w:val="0"/>
              <w:marTop w:val="0"/>
              <w:marBottom w:val="0"/>
              <w:divBdr>
                <w:top w:val="none" w:sz="0" w:space="0" w:color="auto"/>
                <w:left w:val="none" w:sz="0" w:space="0" w:color="auto"/>
                <w:bottom w:val="none" w:sz="0" w:space="0" w:color="auto"/>
                <w:right w:val="none" w:sz="0" w:space="0" w:color="auto"/>
              </w:divBdr>
            </w:div>
          </w:divsChild>
        </w:div>
        <w:div w:id="1378239830">
          <w:marLeft w:val="0"/>
          <w:marRight w:val="0"/>
          <w:marTop w:val="0"/>
          <w:marBottom w:val="0"/>
          <w:divBdr>
            <w:top w:val="none" w:sz="0" w:space="0" w:color="auto"/>
            <w:left w:val="none" w:sz="0" w:space="0" w:color="auto"/>
            <w:bottom w:val="none" w:sz="0" w:space="0" w:color="auto"/>
            <w:right w:val="none" w:sz="0" w:space="0" w:color="auto"/>
          </w:divBdr>
          <w:divsChild>
            <w:div w:id="412119760">
              <w:marLeft w:val="0"/>
              <w:marRight w:val="0"/>
              <w:marTop w:val="0"/>
              <w:marBottom w:val="0"/>
              <w:divBdr>
                <w:top w:val="none" w:sz="0" w:space="0" w:color="auto"/>
                <w:left w:val="none" w:sz="0" w:space="0" w:color="auto"/>
                <w:bottom w:val="none" w:sz="0" w:space="0" w:color="auto"/>
                <w:right w:val="none" w:sz="0" w:space="0" w:color="auto"/>
              </w:divBdr>
            </w:div>
          </w:divsChild>
        </w:div>
        <w:div w:id="661474304">
          <w:marLeft w:val="0"/>
          <w:marRight w:val="0"/>
          <w:marTop w:val="0"/>
          <w:marBottom w:val="0"/>
          <w:divBdr>
            <w:top w:val="none" w:sz="0" w:space="0" w:color="auto"/>
            <w:left w:val="none" w:sz="0" w:space="0" w:color="auto"/>
            <w:bottom w:val="none" w:sz="0" w:space="0" w:color="auto"/>
            <w:right w:val="none" w:sz="0" w:space="0" w:color="auto"/>
          </w:divBdr>
          <w:divsChild>
            <w:div w:id="563833878">
              <w:marLeft w:val="0"/>
              <w:marRight w:val="0"/>
              <w:marTop w:val="0"/>
              <w:marBottom w:val="0"/>
              <w:divBdr>
                <w:top w:val="none" w:sz="0" w:space="0" w:color="auto"/>
                <w:left w:val="none" w:sz="0" w:space="0" w:color="auto"/>
                <w:bottom w:val="none" w:sz="0" w:space="0" w:color="auto"/>
                <w:right w:val="none" w:sz="0" w:space="0" w:color="auto"/>
              </w:divBdr>
            </w:div>
          </w:divsChild>
        </w:div>
        <w:div w:id="676615978">
          <w:marLeft w:val="0"/>
          <w:marRight w:val="0"/>
          <w:marTop w:val="0"/>
          <w:marBottom w:val="0"/>
          <w:divBdr>
            <w:top w:val="none" w:sz="0" w:space="0" w:color="auto"/>
            <w:left w:val="none" w:sz="0" w:space="0" w:color="auto"/>
            <w:bottom w:val="none" w:sz="0" w:space="0" w:color="auto"/>
            <w:right w:val="none" w:sz="0" w:space="0" w:color="auto"/>
          </w:divBdr>
          <w:divsChild>
            <w:div w:id="759984590">
              <w:marLeft w:val="0"/>
              <w:marRight w:val="0"/>
              <w:marTop w:val="0"/>
              <w:marBottom w:val="0"/>
              <w:divBdr>
                <w:top w:val="none" w:sz="0" w:space="0" w:color="auto"/>
                <w:left w:val="none" w:sz="0" w:space="0" w:color="auto"/>
                <w:bottom w:val="none" w:sz="0" w:space="0" w:color="auto"/>
                <w:right w:val="none" w:sz="0" w:space="0" w:color="auto"/>
              </w:divBdr>
            </w:div>
          </w:divsChild>
        </w:div>
        <w:div w:id="919751160">
          <w:marLeft w:val="0"/>
          <w:marRight w:val="0"/>
          <w:marTop w:val="0"/>
          <w:marBottom w:val="0"/>
          <w:divBdr>
            <w:top w:val="none" w:sz="0" w:space="0" w:color="auto"/>
            <w:left w:val="none" w:sz="0" w:space="0" w:color="auto"/>
            <w:bottom w:val="none" w:sz="0" w:space="0" w:color="auto"/>
            <w:right w:val="none" w:sz="0" w:space="0" w:color="auto"/>
          </w:divBdr>
          <w:divsChild>
            <w:div w:id="286009615">
              <w:marLeft w:val="0"/>
              <w:marRight w:val="0"/>
              <w:marTop w:val="0"/>
              <w:marBottom w:val="0"/>
              <w:divBdr>
                <w:top w:val="none" w:sz="0" w:space="0" w:color="auto"/>
                <w:left w:val="none" w:sz="0" w:space="0" w:color="auto"/>
                <w:bottom w:val="none" w:sz="0" w:space="0" w:color="auto"/>
                <w:right w:val="none" w:sz="0" w:space="0" w:color="auto"/>
              </w:divBdr>
            </w:div>
          </w:divsChild>
        </w:div>
        <w:div w:id="921140924">
          <w:marLeft w:val="0"/>
          <w:marRight w:val="0"/>
          <w:marTop w:val="0"/>
          <w:marBottom w:val="0"/>
          <w:divBdr>
            <w:top w:val="none" w:sz="0" w:space="0" w:color="auto"/>
            <w:left w:val="none" w:sz="0" w:space="0" w:color="auto"/>
            <w:bottom w:val="none" w:sz="0" w:space="0" w:color="auto"/>
            <w:right w:val="none" w:sz="0" w:space="0" w:color="auto"/>
          </w:divBdr>
          <w:divsChild>
            <w:div w:id="1592276573">
              <w:marLeft w:val="0"/>
              <w:marRight w:val="0"/>
              <w:marTop w:val="0"/>
              <w:marBottom w:val="0"/>
              <w:divBdr>
                <w:top w:val="none" w:sz="0" w:space="0" w:color="auto"/>
                <w:left w:val="none" w:sz="0" w:space="0" w:color="auto"/>
                <w:bottom w:val="none" w:sz="0" w:space="0" w:color="auto"/>
                <w:right w:val="none" w:sz="0" w:space="0" w:color="auto"/>
              </w:divBdr>
            </w:div>
          </w:divsChild>
        </w:div>
        <w:div w:id="1828087076">
          <w:marLeft w:val="0"/>
          <w:marRight w:val="0"/>
          <w:marTop w:val="0"/>
          <w:marBottom w:val="0"/>
          <w:divBdr>
            <w:top w:val="none" w:sz="0" w:space="0" w:color="auto"/>
            <w:left w:val="none" w:sz="0" w:space="0" w:color="auto"/>
            <w:bottom w:val="none" w:sz="0" w:space="0" w:color="auto"/>
            <w:right w:val="none" w:sz="0" w:space="0" w:color="auto"/>
          </w:divBdr>
          <w:divsChild>
            <w:div w:id="796413416">
              <w:marLeft w:val="0"/>
              <w:marRight w:val="0"/>
              <w:marTop w:val="0"/>
              <w:marBottom w:val="0"/>
              <w:divBdr>
                <w:top w:val="none" w:sz="0" w:space="0" w:color="auto"/>
                <w:left w:val="none" w:sz="0" w:space="0" w:color="auto"/>
                <w:bottom w:val="none" w:sz="0" w:space="0" w:color="auto"/>
                <w:right w:val="none" w:sz="0" w:space="0" w:color="auto"/>
              </w:divBdr>
            </w:div>
          </w:divsChild>
        </w:div>
        <w:div w:id="421029317">
          <w:marLeft w:val="0"/>
          <w:marRight w:val="0"/>
          <w:marTop w:val="0"/>
          <w:marBottom w:val="0"/>
          <w:divBdr>
            <w:top w:val="none" w:sz="0" w:space="0" w:color="auto"/>
            <w:left w:val="none" w:sz="0" w:space="0" w:color="auto"/>
            <w:bottom w:val="none" w:sz="0" w:space="0" w:color="auto"/>
            <w:right w:val="none" w:sz="0" w:space="0" w:color="auto"/>
          </w:divBdr>
          <w:divsChild>
            <w:div w:id="865753342">
              <w:marLeft w:val="0"/>
              <w:marRight w:val="0"/>
              <w:marTop w:val="0"/>
              <w:marBottom w:val="0"/>
              <w:divBdr>
                <w:top w:val="none" w:sz="0" w:space="0" w:color="auto"/>
                <w:left w:val="none" w:sz="0" w:space="0" w:color="auto"/>
                <w:bottom w:val="none" w:sz="0" w:space="0" w:color="auto"/>
                <w:right w:val="none" w:sz="0" w:space="0" w:color="auto"/>
              </w:divBdr>
            </w:div>
          </w:divsChild>
        </w:div>
        <w:div w:id="1616524051">
          <w:marLeft w:val="0"/>
          <w:marRight w:val="0"/>
          <w:marTop w:val="0"/>
          <w:marBottom w:val="0"/>
          <w:divBdr>
            <w:top w:val="none" w:sz="0" w:space="0" w:color="auto"/>
            <w:left w:val="none" w:sz="0" w:space="0" w:color="auto"/>
            <w:bottom w:val="none" w:sz="0" w:space="0" w:color="auto"/>
            <w:right w:val="none" w:sz="0" w:space="0" w:color="auto"/>
          </w:divBdr>
          <w:divsChild>
            <w:div w:id="1813209144">
              <w:marLeft w:val="0"/>
              <w:marRight w:val="0"/>
              <w:marTop w:val="0"/>
              <w:marBottom w:val="0"/>
              <w:divBdr>
                <w:top w:val="none" w:sz="0" w:space="0" w:color="auto"/>
                <w:left w:val="none" w:sz="0" w:space="0" w:color="auto"/>
                <w:bottom w:val="none" w:sz="0" w:space="0" w:color="auto"/>
                <w:right w:val="none" w:sz="0" w:space="0" w:color="auto"/>
              </w:divBdr>
            </w:div>
          </w:divsChild>
        </w:div>
        <w:div w:id="17658969">
          <w:marLeft w:val="0"/>
          <w:marRight w:val="0"/>
          <w:marTop w:val="0"/>
          <w:marBottom w:val="0"/>
          <w:divBdr>
            <w:top w:val="none" w:sz="0" w:space="0" w:color="auto"/>
            <w:left w:val="none" w:sz="0" w:space="0" w:color="auto"/>
            <w:bottom w:val="none" w:sz="0" w:space="0" w:color="auto"/>
            <w:right w:val="none" w:sz="0" w:space="0" w:color="auto"/>
          </w:divBdr>
          <w:divsChild>
            <w:div w:id="1789155608">
              <w:marLeft w:val="0"/>
              <w:marRight w:val="0"/>
              <w:marTop w:val="0"/>
              <w:marBottom w:val="0"/>
              <w:divBdr>
                <w:top w:val="none" w:sz="0" w:space="0" w:color="auto"/>
                <w:left w:val="none" w:sz="0" w:space="0" w:color="auto"/>
                <w:bottom w:val="none" w:sz="0" w:space="0" w:color="auto"/>
                <w:right w:val="none" w:sz="0" w:space="0" w:color="auto"/>
              </w:divBdr>
            </w:div>
          </w:divsChild>
        </w:div>
        <w:div w:id="754982651">
          <w:marLeft w:val="0"/>
          <w:marRight w:val="0"/>
          <w:marTop w:val="0"/>
          <w:marBottom w:val="0"/>
          <w:divBdr>
            <w:top w:val="none" w:sz="0" w:space="0" w:color="auto"/>
            <w:left w:val="none" w:sz="0" w:space="0" w:color="auto"/>
            <w:bottom w:val="none" w:sz="0" w:space="0" w:color="auto"/>
            <w:right w:val="none" w:sz="0" w:space="0" w:color="auto"/>
          </w:divBdr>
          <w:divsChild>
            <w:div w:id="840656187">
              <w:marLeft w:val="0"/>
              <w:marRight w:val="0"/>
              <w:marTop w:val="0"/>
              <w:marBottom w:val="0"/>
              <w:divBdr>
                <w:top w:val="none" w:sz="0" w:space="0" w:color="auto"/>
                <w:left w:val="none" w:sz="0" w:space="0" w:color="auto"/>
                <w:bottom w:val="none" w:sz="0" w:space="0" w:color="auto"/>
                <w:right w:val="none" w:sz="0" w:space="0" w:color="auto"/>
              </w:divBdr>
            </w:div>
          </w:divsChild>
        </w:div>
        <w:div w:id="883638432">
          <w:marLeft w:val="0"/>
          <w:marRight w:val="0"/>
          <w:marTop w:val="0"/>
          <w:marBottom w:val="0"/>
          <w:divBdr>
            <w:top w:val="none" w:sz="0" w:space="0" w:color="auto"/>
            <w:left w:val="none" w:sz="0" w:space="0" w:color="auto"/>
            <w:bottom w:val="none" w:sz="0" w:space="0" w:color="auto"/>
            <w:right w:val="none" w:sz="0" w:space="0" w:color="auto"/>
          </w:divBdr>
          <w:divsChild>
            <w:div w:id="366805670">
              <w:marLeft w:val="0"/>
              <w:marRight w:val="0"/>
              <w:marTop w:val="0"/>
              <w:marBottom w:val="0"/>
              <w:divBdr>
                <w:top w:val="none" w:sz="0" w:space="0" w:color="auto"/>
                <w:left w:val="none" w:sz="0" w:space="0" w:color="auto"/>
                <w:bottom w:val="none" w:sz="0" w:space="0" w:color="auto"/>
                <w:right w:val="none" w:sz="0" w:space="0" w:color="auto"/>
              </w:divBdr>
            </w:div>
          </w:divsChild>
        </w:div>
        <w:div w:id="1504785580">
          <w:marLeft w:val="0"/>
          <w:marRight w:val="0"/>
          <w:marTop w:val="0"/>
          <w:marBottom w:val="0"/>
          <w:divBdr>
            <w:top w:val="none" w:sz="0" w:space="0" w:color="auto"/>
            <w:left w:val="none" w:sz="0" w:space="0" w:color="auto"/>
            <w:bottom w:val="none" w:sz="0" w:space="0" w:color="auto"/>
            <w:right w:val="none" w:sz="0" w:space="0" w:color="auto"/>
          </w:divBdr>
          <w:divsChild>
            <w:div w:id="1434091134">
              <w:marLeft w:val="0"/>
              <w:marRight w:val="0"/>
              <w:marTop w:val="0"/>
              <w:marBottom w:val="0"/>
              <w:divBdr>
                <w:top w:val="none" w:sz="0" w:space="0" w:color="auto"/>
                <w:left w:val="none" w:sz="0" w:space="0" w:color="auto"/>
                <w:bottom w:val="none" w:sz="0" w:space="0" w:color="auto"/>
                <w:right w:val="none" w:sz="0" w:space="0" w:color="auto"/>
              </w:divBdr>
            </w:div>
          </w:divsChild>
        </w:div>
        <w:div w:id="1063799813">
          <w:marLeft w:val="0"/>
          <w:marRight w:val="0"/>
          <w:marTop w:val="0"/>
          <w:marBottom w:val="0"/>
          <w:divBdr>
            <w:top w:val="none" w:sz="0" w:space="0" w:color="auto"/>
            <w:left w:val="none" w:sz="0" w:space="0" w:color="auto"/>
            <w:bottom w:val="none" w:sz="0" w:space="0" w:color="auto"/>
            <w:right w:val="none" w:sz="0" w:space="0" w:color="auto"/>
          </w:divBdr>
          <w:divsChild>
            <w:div w:id="1219853646">
              <w:marLeft w:val="0"/>
              <w:marRight w:val="0"/>
              <w:marTop w:val="0"/>
              <w:marBottom w:val="0"/>
              <w:divBdr>
                <w:top w:val="none" w:sz="0" w:space="0" w:color="auto"/>
                <w:left w:val="none" w:sz="0" w:space="0" w:color="auto"/>
                <w:bottom w:val="none" w:sz="0" w:space="0" w:color="auto"/>
                <w:right w:val="none" w:sz="0" w:space="0" w:color="auto"/>
              </w:divBdr>
            </w:div>
          </w:divsChild>
        </w:div>
        <w:div w:id="1358386050">
          <w:marLeft w:val="0"/>
          <w:marRight w:val="0"/>
          <w:marTop w:val="0"/>
          <w:marBottom w:val="0"/>
          <w:divBdr>
            <w:top w:val="none" w:sz="0" w:space="0" w:color="auto"/>
            <w:left w:val="none" w:sz="0" w:space="0" w:color="auto"/>
            <w:bottom w:val="none" w:sz="0" w:space="0" w:color="auto"/>
            <w:right w:val="none" w:sz="0" w:space="0" w:color="auto"/>
          </w:divBdr>
          <w:divsChild>
            <w:div w:id="2108576829">
              <w:marLeft w:val="0"/>
              <w:marRight w:val="0"/>
              <w:marTop w:val="0"/>
              <w:marBottom w:val="0"/>
              <w:divBdr>
                <w:top w:val="none" w:sz="0" w:space="0" w:color="auto"/>
                <w:left w:val="none" w:sz="0" w:space="0" w:color="auto"/>
                <w:bottom w:val="none" w:sz="0" w:space="0" w:color="auto"/>
                <w:right w:val="none" w:sz="0" w:space="0" w:color="auto"/>
              </w:divBdr>
            </w:div>
          </w:divsChild>
        </w:div>
        <w:div w:id="550653963">
          <w:marLeft w:val="0"/>
          <w:marRight w:val="0"/>
          <w:marTop w:val="0"/>
          <w:marBottom w:val="0"/>
          <w:divBdr>
            <w:top w:val="none" w:sz="0" w:space="0" w:color="auto"/>
            <w:left w:val="none" w:sz="0" w:space="0" w:color="auto"/>
            <w:bottom w:val="none" w:sz="0" w:space="0" w:color="auto"/>
            <w:right w:val="none" w:sz="0" w:space="0" w:color="auto"/>
          </w:divBdr>
          <w:divsChild>
            <w:div w:id="1015840064">
              <w:marLeft w:val="0"/>
              <w:marRight w:val="0"/>
              <w:marTop w:val="0"/>
              <w:marBottom w:val="0"/>
              <w:divBdr>
                <w:top w:val="none" w:sz="0" w:space="0" w:color="auto"/>
                <w:left w:val="none" w:sz="0" w:space="0" w:color="auto"/>
                <w:bottom w:val="none" w:sz="0" w:space="0" w:color="auto"/>
                <w:right w:val="none" w:sz="0" w:space="0" w:color="auto"/>
              </w:divBdr>
            </w:div>
          </w:divsChild>
        </w:div>
        <w:div w:id="409929166">
          <w:marLeft w:val="0"/>
          <w:marRight w:val="0"/>
          <w:marTop w:val="0"/>
          <w:marBottom w:val="0"/>
          <w:divBdr>
            <w:top w:val="none" w:sz="0" w:space="0" w:color="auto"/>
            <w:left w:val="none" w:sz="0" w:space="0" w:color="auto"/>
            <w:bottom w:val="none" w:sz="0" w:space="0" w:color="auto"/>
            <w:right w:val="none" w:sz="0" w:space="0" w:color="auto"/>
          </w:divBdr>
        </w:div>
      </w:divsChild>
    </w:div>
    <w:div w:id="1350522049">
      <w:bodyDiv w:val="1"/>
      <w:marLeft w:val="0"/>
      <w:marRight w:val="0"/>
      <w:marTop w:val="0"/>
      <w:marBottom w:val="0"/>
      <w:divBdr>
        <w:top w:val="none" w:sz="0" w:space="0" w:color="auto"/>
        <w:left w:val="none" w:sz="0" w:space="0" w:color="auto"/>
        <w:bottom w:val="none" w:sz="0" w:space="0" w:color="auto"/>
        <w:right w:val="none" w:sz="0" w:space="0" w:color="auto"/>
      </w:divBdr>
    </w:div>
    <w:div w:id="1396388987">
      <w:bodyDiv w:val="1"/>
      <w:marLeft w:val="0"/>
      <w:marRight w:val="0"/>
      <w:marTop w:val="0"/>
      <w:marBottom w:val="0"/>
      <w:divBdr>
        <w:top w:val="none" w:sz="0" w:space="0" w:color="auto"/>
        <w:left w:val="none" w:sz="0" w:space="0" w:color="auto"/>
        <w:bottom w:val="none" w:sz="0" w:space="0" w:color="auto"/>
        <w:right w:val="none" w:sz="0" w:space="0" w:color="auto"/>
      </w:divBdr>
      <w:divsChild>
        <w:div w:id="828445858">
          <w:marLeft w:val="0"/>
          <w:marRight w:val="0"/>
          <w:marTop w:val="0"/>
          <w:marBottom w:val="0"/>
          <w:divBdr>
            <w:top w:val="none" w:sz="0" w:space="0" w:color="auto"/>
            <w:left w:val="none" w:sz="0" w:space="0" w:color="auto"/>
            <w:bottom w:val="none" w:sz="0" w:space="0" w:color="auto"/>
            <w:right w:val="none" w:sz="0" w:space="0" w:color="auto"/>
          </w:divBdr>
        </w:div>
        <w:div w:id="495076132">
          <w:marLeft w:val="0"/>
          <w:marRight w:val="0"/>
          <w:marTop w:val="0"/>
          <w:marBottom w:val="0"/>
          <w:divBdr>
            <w:top w:val="none" w:sz="0" w:space="0" w:color="auto"/>
            <w:left w:val="none" w:sz="0" w:space="0" w:color="auto"/>
            <w:bottom w:val="none" w:sz="0" w:space="0" w:color="auto"/>
            <w:right w:val="none" w:sz="0" w:space="0" w:color="auto"/>
          </w:divBdr>
        </w:div>
        <w:div w:id="403141099">
          <w:marLeft w:val="0"/>
          <w:marRight w:val="0"/>
          <w:marTop w:val="0"/>
          <w:marBottom w:val="0"/>
          <w:divBdr>
            <w:top w:val="none" w:sz="0" w:space="0" w:color="auto"/>
            <w:left w:val="none" w:sz="0" w:space="0" w:color="auto"/>
            <w:bottom w:val="none" w:sz="0" w:space="0" w:color="auto"/>
            <w:right w:val="none" w:sz="0" w:space="0" w:color="auto"/>
          </w:divBdr>
          <w:divsChild>
            <w:div w:id="1164659172">
              <w:marLeft w:val="0"/>
              <w:marRight w:val="0"/>
              <w:marTop w:val="0"/>
              <w:marBottom w:val="0"/>
              <w:divBdr>
                <w:top w:val="none" w:sz="0" w:space="0" w:color="auto"/>
                <w:left w:val="none" w:sz="0" w:space="0" w:color="auto"/>
                <w:bottom w:val="none" w:sz="0" w:space="0" w:color="auto"/>
                <w:right w:val="none" w:sz="0" w:space="0" w:color="auto"/>
              </w:divBdr>
            </w:div>
            <w:div w:id="1368722899">
              <w:marLeft w:val="0"/>
              <w:marRight w:val="0"/>
              <w:marTop w:val="0"/>
              <w:marBottom w:val="0"/>
              <w:divBdr>
                <w:top w:val="none" w:sz="0" w:space="0" w:color="auto"/>
                <w:left w:val="none" w:sz="0" w:space="0" w:color="auto"/>
                <w:bottom w:val="none" w:sz="0" w:space="0" w:color="auto"/>
                <w:right w:val="none" w:sz="0" w:space="0" w:color="auto"/>
              </w:divBdr>
            </w:div>
            <w:div w:id="2094357241">
              <w:marLeft w:val="0"/>
              <w:marRight w:val="0"/>
              <w:marTop w:val="0"/>
              <w:marBottom w:val="0"/>
              <w:divBdr>
                <w:top w:val="none" w:sz="0" w:space="0" w:color="auto"/>
                <w:left w:val="none" w:sz="0" w:space="0" w:color="auto"/>
                <w:bottom w:val="none" w:sz="0" w:space="0" w:color="auto"/>
                <w:right w:val="none" w:sz="0" w:space="0" w:color="auto"/>
              </w:divBdr>
            </w:div>
            <w:div w:id="653216842">
              <w:marLeft w:val="0"/>
              <w:marRight w:val="0"/>
              <w:marTop w:val="0"/>
              <w:marBottom w:val="0"/>
              <w:divBdr>
                <w:top w:val="none" w:sz="0" w:space="0" w:color="auto"/>
                <w:left w:val="none" w:sz="0" w:space="0" w:color="auto"/>
                <w:bottom w:val="none" w:sz="0" w:space="0" w:color="auto"/>
                <w:right w:val="none" w:sz="0" w:space="0" w:color="auto"/>
              </w:divBdr>
            </w:div>
            <w:div w:id="1441141201">
              <w:marLeft w:val="0"/>
              <w:marRight w:val="0"/>
              <w:marTop w:val="0"/>
              <w:marBottom w:val="0"/>
              <w:divBdr>
                <w:top w:val="none" w:sz="0" w:space="0" w:color="auto"/>
                <w:left w:val="none" w:sz="0" w:space="0" w:color="auto"/>
                <w:bottom w:val="none" w:sz="0" w:space="0" w:color="auto"/>
                <w:right w:val="none" w:sz="0" w:space="0" w:color="auto"/>
              </w:divBdr>
            </w:div>
          </w:divsChild>
        </w:div>
        <w:div w:id="2122147612">
          <w:marLeft w:val="0"/>
          <w:marRight w:val="0"/>
          <w:marTop w:val="0"/>
          <w:marBottom w:val="0"/>
          <w:divBdr>
            <w:top w:val="none" w:sz="0" w:space="0" w:color="auto"/>
            <w:left w:val="none" w:sz="0" w:space="0" w:color="auto"/>
            <w:bottom w:val="none" w:sz="0" w:space="0" w:color="auto"/>
            <w:right w:val="none" w:sz="0" w:space="0" w:color="auto"/>
          </w:divBdr>
        </w:div>
        <w:div w:id="887839858">
          <w:marLeft w:val="0"/>
          <w:marRight w:val="0"/>
          <w:marTop w:val="0"/>
          <w:marBottom w:val="0"/>
          <w:divBdr>
            <w:top w:val="none" w:sz="0" w:space="0" w:color="auto"/>
            <w:left w:val="none" w:sz="0" w:space="0" w:color="auto"/>
            <w:bottom w:val="none" w:sz="0" w:space="0" w:color="auto"/>
            <w:right w:val="none" w:sz="0" w:space="0" w:color="auto"/>
          </w:divBdr>
        </w:div>
        <w:div w:id="859898162">
          <w:marLeft w:val="0"/>
          <w:marRight w:val="0"/>
          <w:marTop w:val="0"/>
          <w:marBottom w:val="0"/>
          <w:divBdr>
            <w:top w:val="none" w:sz="0" w:space="0" w:color="auto"/>
            <w:left w:val="none" w:sz="0" w:space="0" w:color="auto"/>
            <w:bottom w:val="none" w:sz="0" w:space="0" w:color="auto"/>
            <w:right w:val="none" w:sz="0" w:space="0" w:color="auto"/>
          </w:divBdr>
        </w:div>
        <w:div w:id="1917325625">
          <w:marLeft w:val="0"/>
          <w:marRight w:val="0"/>
          <w:marTop w:val="0"/>
          <w:marBottom w:val="0"/>
          <w:divBdr>
            <w:top w:val="none" w:sz="0" w:space="0" w:color="auto"/>
            <w:left w:val="none" w:sz="0" w:space="0" w:color="auto"/>
            <w:bottom w:val="none" w:sz="0" w:space="0" w:color="auto"/>
            <w:right w:val="none" w:sz="0" w:space="0" w:color="auto"/>
          </w:divBdr>
        </w:div>
        <w:div w:id="1208226802">
          <w:marLeft w:val="0"/>
          <w:marRight w:val="0"/>
          <w:marTop w:val="0"/>
          <w:marBottom w:val="0"/>
          <w:divBdr>
            <w:top w:val="none" w:sz="0" w:space="0" w:color="auto"/>
            <w:left w:val="none" w:sz="0" w:space="0" w:color="auto"/>
            <w:bottom w:val="none" w:sz="0" w:space="0" w:color="auto"/>
            <w:right w:val="none" w:sz="0" w:space="0" w:color="auto"/>
          </w:divBdr>
        </w:div>
        <w:div w:id="1241721303">
          <w:marLeft w:val="0"/>
          <w:marRight w:val="0"/>
          <w:marTop w:val="0"/>
          <w:marBottom w:val="0"/>
          <w:divBdr>
            <w:top w:val="none" w:sz="0" w:space="0" w:color="auto"/>
            <w:left w:val="none" w:sz="0" w:space="0" w:color="auto"/>
            <w:bottom w:val="none" w:sz="0" w:space="0" w:color="auto"/>
            <w:right w:val="none" w:sz="0" w:space="0" w:color="auto"/>
          </w:divBdr>
        </w:div>
        <w:div w:id="1029523958">
          <w:marLeft w:val="0"/>
          <w:marRight w:val="0"/>
          <w:marTop w:val="0"/>
          <w:marBottom w:val="0"/>
          <w:divBdr>
            <w:top w:val="none" w:sz="0" w:space="0" w:color="auto"/>
            <w:left w:val="none" w:sz="0" w:space="0" w:color="auto"/>
            <w:bottom w:val="none" w:sz="0" w:space="0" w:color="auto"/>
            <w:right w:val="none" w:sz="0" w:space="0" w:color="auto"/>
          </w:divBdr>
        </w:div>
        <w:div w:id="2017686613">
          <w:marLeft w:val="0"/>
          <w:marRight w:val="0"/>
          <w:marTop w:val="0"/>
          <w:marBottom w:val="0"/>
          <w:divBdr>
            <w:top w:val="none" w:sz="0" w:space="0" w:color="auto"/>
            <w:left w:val="none" w:sz="0" w:space="0" w:color="auto"/>
            <w:bottom w:val="none" w:sz="0" w:space="0" w:color="auto"/>
            <w:right w:val="none" w:sz="0" w:space="0" w:color="auto"/>
          </w:divBdr>
        </w:div>
        <w:div w:id="63530149">
          <w:marLeft w:val="0"/>
          <w:marRight w:val="0"/>
          <w:marTop w:val="0"/>
          <w:marBottom w:val="0"/>
          <w:divBdr>
            <w:top w:val="none" w:sz="0" w:space="0" w:color="auto"/>
            <w:left w:val="none" w:sz="0" w:space="0" w:color="auto"/>
            <w:bottom w:val="none" w:sz="0" w:space="0" w:color="auto"/>
            <w:right w:val="none" w:sz="0" w:space="0" w:color="auto"/>
          </w:divBdr>
        </w:div>
        <w:div w:id="852382273">
          <w:marLeft w:val="0"/>
          <w:marRight w:val="0"/>
          <w:marTop w:val="0"/>
          <w:marBottom w:val="0"/>
          <w:divBdr>
            <w:top w:val="none" w:sz="0" w:space="0" w:color="auto"/>
            <w:left w:val="none" w:sz="0" w:space="0" w:color="auto"/>
            <w:bottom w:val="none" w:sz="0" w:space="0" w:color="auto"/>
            <w:right w:val="none" w:sz="0" w:space="0" w:color="auto"/>
          </w:divBdr>
        </w:div>
        <w:div w:id="872113750">
          <w:marLeft w:val="0"/>
          <w:marRight w:val="0"/>
          <w:marTop w:val="0"/>
          <w:marBottom w:val="0"/>
          <w:divBdr>
            <w:top w:val="none" w:sz="0" w:space="0" w:color="auto"/>
            <w:left w:val="none" w:sz="0" w:space="0" w:color="auto"/>
            <w:bottom w:val="none" w:sz="0" w:space="0" w:color="auto"/>
            <w:right w:val="none" w:sz="0" w:space="0" w:color="auto"/>
          </w:divBdr>
        </w:div>
        <w:div w:id="136411233">
          <w:marLeft w:val="0"/>
          <w:marRight w:val="0"/>
          <w:marTop w:val="0"/>
          <w:marBottom w:val="0"/>
          <w:divBdr>
            <w:top w:val="none" w:sz="0" w:space="0" w:color="auto"/>
            <w:left w:val="none" w:sz="0" w:space="0" w:color="auto"/>
            <w:bottom w:val="none" w:sz="0" w:space="0" w:color="auto"/>
            <w:right w:val="none" w:sz="0" w:space="0" w:color="auto"/>
          </w:divBdr>
        </w:div>
        <w:div w:id="1332296490">
          <w:marLeft w:val="0"/>
          <w:marRight w:val="0"/>
          <w:marTop w:val="0"/>
          <w:marBottom w:val="0"/>
          <w:divBdr>
            <w:top w:val="none" w:sz="0" w:space="0" w:color="auto"/>
            <w:left w:val="none" w:sz="0" w:space="0" w:color="auto"/>
            <w:bottom w:val="none" w:sz="0" w:space="0" w:color="auto"/>
            <w:right w:val="none" w:sz="0" w:space="0" w:color="auto"/>
          </w:divBdr>
        </w:div>
        <w:div w:id="1133643327">
          <w:marLeft w:val="0"/>
          <w:marRight w:val="0"/>
          <w:marTop w:val="0"/>
          <w:marBottom w:val="0"/>
          <w:divBdr>
            <w:top w:val="none" w:sz="0" w:space="0" w:color="auto"/>
            <w:left w:val="none" w:sz="0" w:space="0" w:color="auto"/>
            <w:bottom w:val="none" w:sz="0" w:space="0" w:color="auto"/>
            <w:right w:val="none" w:sz="0" w:space="0" w:color="auto"/>
          </w:divBdr>
        </w:div>
        <w:div w:id="766736417">
          <w:marLeft w:val="0"/>
          <w:marRight w:val="0"/>
          <w:marTop w:val="0"/>
          <w:marBottom w:val="0"/>
          <w:divBdr>
            <w:top w:val="none" w:sz="0" w:space="0" w:color="auto"/>
            <w:left w:val="none" w:sz="0" w:space="0" w:color="auto"/>
            <w:bottom w:val="none" w:sz="0" w:space="0" w:color="auto"/>
            <w:right w:val="none" w:sz="0" w:space="0" w:color="auto"/>
          </w:divBdr>
        </w:div>
        <w:div w:id="830103438">
          <w:marLeft w:val="0"/>
          <w:marRight w:val="0"/>
          <w:marTop w:val="0"/>
          <w:marBottom w:val="0"/>
          <w:divBdr>
            <w:top w:val="none" w:sz="0" w:space="0" w:color="auto"/>
            <w:left w:val="none" w:sz="0" w:space="0" w:color="auto"/>
            <w:bottom w:val="none" w:sz="0" w:space="0" w:color="auto"/>
            <w:right w:val="none" w:sz="0" w:space="0" w:color="auto"/>
          </w:divBdr>
        </w:div>
        <w:div w:id="1735081550">
          <w:marLeft w:val="0"/>
          <w:marRight w:val="0"/>
          <w:marTop w:val="0"/>
          <w:marBottom w:val="0"/>
          <w:divBdr>
            <w:top w:val="none" w:sz="0" w:space="0" w:color="auto"/>
            <w:left w:val="none" w:sz="0" w:space="0" w:color="auto"/>
            <w:bottom w:val="none" w:sz="0" w:space="0" w:color="auto"/>
            <w:right w:val="none" w:sz="0" w:space="0" w:color="auto"/>
          </w:divBdr>
        </w:div>
        <w:div w:id="1399012466">
          <w:marLeft w:val="0"/>
          <w:marRight w:val="0"/>
          <w:marTop w:val="0"/>
          <w:marBottom w:val="0"/>
          <w:divBdr>
            <w:top w:val="none" w:sz="0" w:space="0" w:color="auto"/>
            <w:left w:val="none" w:sz="0" w:space="0" w:color="auto"/>
            <w:bottom w:val="none" w:sz="0" w:space="0" w:color="auto"/>
            <w:right w:val="none" w:sz="0" w:space="0" w:color="auto"/>
          </w:divBdr>
        </w:div>
        <w:div w:id="1855993214">
          <w:marLeft w:val="0"/>
          <w:marRight w:val="0"/>
          <w:marTop w:val="0"/>
          <w:marBottom w:val="0"/>
          <w:divBdr>
            <w:top w:val="none" w:sz="0" w:space="0" w:color="auto"/>
            <w:left w:val="none" w:sz="0" w:space="0" w:color="auto"/>
            <w:bottom w:val="none" w:sz="0" w:space="0" w:color="auto"/>
            <w:right w:val="none" w:sz="0" w:space="0" w:color="auto"/>
          </w:divBdr>
        </w:div>
        <w:div w:id="1059982531">
          <w:marLeft w:val="0"/>
          <w:marRight w:val="0"/>
          <w:marTop w:val="0"/>
          <w:marBottom w:val="0"/>
          <w:divBdr>
            <w:top w:val="none" w:sz="0" w:space="0" w:color="auto"/>
            <w:left w:val="none" w:sz="0" w:space="0" w:color="auto"/>
            <w:bottom w:val="none" w:sz="0" w:space="0" w:color="auto"/>
            <w:right w:val="none" w:sz="0" w:space="0" w:color="auto"/>
          </w:divBdr>
        </w:div>
        <w:div w:id="515732638">
          <w:marLeft w:val="0"/>
          <w:marRight w:val="0"/>
          <w:marTop w:val="0"/>
          <w:marBottom w:val="0"/>
          <w:divBdr>
            <w:top w:val="none" w:sz="0" w:space="0" w:color="auto"/>
            <w:left w:val="none" w:sz="0" w:space="0" w:color="auto"/>
            <w:bottom w:val="none" w:sz="0" w:space="0" w:color="auto"/>
            <w:right w:val="none" w:sz="0" w:space="0" w:color="auto"/>
          </w:divBdr>
        </w:div>
        <w:div w:id="2126919752">
          <w:marLeft w:val="0"/>
          <w:marRight w:val="0"/>
          <w:marTop w:val="0"/>
          <w:marBottom w:val="0"/>
          <w:divBdr>
            <w:top w:val="none" w:sz="0" w:space="0" w:color="auto"/>
            <w:left w:val="none" w:sz="0" w:space="0" w:color="auto"/>
            <w:bottom w:val="none" w:sz="0" w:space="0" w:color="auto"/>
            <w:right w:val="none" w:sz="0" w:space="0" w:color="auto"/>
          </w:divBdr>
        </w:div>
        <w:div w:id="1201210139">
          <w:marLeft w:val="0"/>
          <w:marRight w:val="0"/>
          <w:marTop w:val="0"/>
          <w:marBottom w:val="0"/>
          <w:divBdr>
            <w:top w:val="none" w:sz="0" w:space="0" w:color="auto"/>
            <w:left w:val="none" w:sz="0" w:space="0" w:color="auto"/>
            <w:bottom w:val="none" w:sz="0" w:space="0" w:color="auto"/>
            <w:right w:val="none" w:sz="0" w:space="0" w:color="auto"/>
          </w:divBdr>
        </w:div>
        <w:div w:id="767164766">
          <w:marLeft w:val="0"/>
          <w:marRight w:val="0"/>
          <w:marTop w:val="0"/>
          <w:marBottom w:val="0"/>
          <w:divBdr>
            <w:top w:val="none" w:sz="0" w:space="0" w:color="auto"/>
            <w:left w:val="none" w:sz="0" w:space="0" w:color="auto"/>
            <w:bottom w:val="none" w:sz="0" w:space="0" w:color="auto"/>
            <w:right w:val="none" w:sz="0" w:space="0" w:color="auto"/>
          </w:divBdr>
        </w:div>
        <w:div w:id="183786197">
          <w:marLeft w:val="0"/>
          <w:marRight w:val="0"/>
          <w:marTop w:val="0"/>
          <w:marBottom w:val="0"/>
          <w:divBdr>
            <w:top w:val="none" w:sz="0" w:space="0" w:color="auto"/>
            <w:left w:val="none" w:sz="0" w:space="0" w:color="auto"/>
            <w:bottom w:val="none" w:sz="0" w:space="0" w:color="auto"/>
            <w:right w:val="none" w:sz="0" w:space="0" w:color="auto"/>
          </w:divBdr>
        </w:div>
      </w:divsChild>
    </w:div>
    <w:div w:id="1489439909">
      <w:bodyDiv w:val="1"/>
      <w:marLeft w:val="0"/>
      <w:marRight w:val="0"/>
      <w:marTop w:val="0"/>
      <w:marBottom w:val="0"/>
      <w:divBdr>
        <w:top w:val="none" w:sz="0" w:space="0" w:color="auto"/>
        <w:left w:val="none" w:sz="0" w:space="0" w:color="auto"/>
        <w:bottom w:val="none" w:sz="0" w:space="0" w:color="auto"/>
        <w:right w:val="none" w:sz="0" w:space="0" w:color="auto"/>
      </w:divBdr>
      <w:divsChild>
        <w:div w:id="854273215">
          <w:marLeft w:val="0"/>
          <w:marRight w:val="0"/>
          <w:marTop w:val="0"/>
          <w:marBottom w:val="0"/>
          <w:divBdr>
            <w:top w:val="none" w:sz="0" w:space="0" w:color="auto"/>
            <w:left w:val="none" w:sz="0" w:space="0" w:color="auto"/>
            <w:bottom w:val="none" w:sz="0" w:space="0" w:color="auto"/>
            <w:right w:val="none" w:sz="0" w:space="0" w:color="auto"/>
          </w:divBdr>
        </w:div>
        <w:div w:id="565141245">
          <w:marLeft w:val="0"/>
          <w:marRight w:val="0"/>
          <w:marTop w:val="0"/>
          <w:marBottom w:val="0"/>
          <w:divBdr>
            <w:top w:val="none" w:sz="0" w:space="0" w:color="auto"/>
            <w:left w:val="none" w:sz="0" w:space="0" w:color="auto"/>
            <w:bottom w:val="none" w:sz="0" w:space="0" w:color="auto"/>
            <w:right w:val="none" w:sz="0" w:space="0" w:color="auto"/>
          </w:divBdr>
        </w:div>
        <w:div w:id="1026252164">
          <w:marLeft w:val="0"/>
          <w:marRight w:val="0"/>
          <w:marTop w:val="0"/>
          <w:marBottom w:val="0"/>
          <w:divBdr>
            <w:top w:val="none" w:sz="0" w:space="0" w:color="auto"/>
            <w:left w:val="none" w:sz="0" w:space="0" w:color="auto"/>
            <w:bottom w:val="none" w:sz="0" w:space="0" w:color="auto"/>
            <w:right w:val="none" w:sz="0" w:space="0" w:color="auto"/>
          </w:divBdr>
        </w:div>
        <w:div w:id="709963016">
          <w:marLeft w:val="0"/>
          <w:marRight w:val="0"/>
          <w:marTop w:val="0"/>
          <w:marBottom w:val="0"/>
          <w:divBdr>
            <w:top w:val="none" w:sz="0" w:space="0" w:color="auto"/>
            <w:left w:val="none" w:sz="0" w:space="0" w:color="auto"/>
            <w:bottom w:val="none" w:sz="0" w:space="0" w:color="auto"/>
            <w:right w:val="none" w:sz="0" w:space="0" w:color="auto"/>
          </w:divBdr>
        </w:div>
        <w:div w:id="646082559">
          <w:marLeft w:val="0"/>
          <w:marRight w:val="0"/>
          <w:marTop w:val="0"/>
          <w:marBottom w:val="0"/>
          <w:divBdr>
            <w:top w:val="none" w:sz="0" w:space="0" w:color="auto"/>
            <w:left w:val="none" w:sz="0" w:space="0" w:color="auto"/>
            <w:bottom w:val="none" w:sz="0" w:space="0" w:color="auto"/>
            <w:right w:val="none" w:sz="0" w:space="0" w:color="auto"/>
          </w:divBdr>
        </w:div>
        <w:div w:id="663820442">
          <w:marLeft w:val="0"/>
          <w:marRight w:val="0"/>
          <w:marTop w:val="0"/>
          <w:marBottom w:val="0"/>
          <w:divBdr>
            <w:top w:val="none" w:sz="0" w:space="0" w:color="auto"/>
            <w:left w:val="none" w:sz="0" w:space="0" w:color="auto"/>
            <w:bottom w:val="none" w:sz="0" w:space="0" w:color="auto"/>
            <w:right w:val="none" w:sz="0" w:space="0" w:color="auto"/>
          </w:divBdr>
        </w:div>
        <w:div w:id="1554467066">
          <w:marLeft w:val="0"/>
          <w:marRight w:val="0"/>
          <w:marTop w:val="0"/>
          <w:marBottom w:val="0"/>
          <w:divBdr>
            <w:top w:val="none" w:sz="0" w:space="0" w:color="auto"/>
            <w:left w:val="none" w:sz="0" w:space="0" w:color="auto"/>
            <w:bottom w:val="none" w:sz="0" w:space="0" w:color="auto"/>
            <w:right w:val="none" w:sz="0" w:space="0" w:color="auto"/>
          </w:divBdr>
        </w:div>
        <w:div w:id="814763195">
          <w:marLeft w:val="0"/>
          <w:marRight w:val="0"/>
          <w:marTop w:val="0"/>
          <w:marBottom w:val="0"/>
          <w:divBdr>
            <w:top w:val="none" w:sz="0" w:space="0" w:color="auto"/>
            <w:left w:val="none" w:sz="0" w:space="0" w:color="auto"/>
            <w:bottom w:val="none" w:sz="0" w:space="0" w:color="auto"/>
            <w:right w:val="none" w:sz="0" w:space="0" w:color="auto"/>
          </w:divBdr>
        </w:div>
        <w:div w:id="858155701">
          <w:marLeft w:val="0"/>
          <w:marRight w:val="0"/>
          <w:marTop w:val="0"/>
          <w:marBottom w:val="0"/>
          <w:divBdr>
            <w:top w:val="none" w:sz="0" w:space="0" w:color="auto"/>
            <w:left w:val="none" w:sz="0" w:space="0" w:color="auto"/>
            <w:bottom w:val="none" w:sz="0" w:space="0" w:color="auto"/>
            <w:right w:val="none" w:sz="0" w:space="0" w:color="auto"/>
          </w:divBdr>
        </w:div>
        <w:div w:id="1352141620">
          <w:marLeft w:val="0"/>
          <w:marRight w:val="0"/>
          <w:marTop w:val="0"/>
          <w:marBottom w:val="0"/>
          <w:divBdr>
            <w:top w:val="none" w:sz="0" w:space="0" w:color="auto"/>
            <w:left w:val="none" w:sz="0" w:space="0" w:color="auto"/>
            <w:bottom w:val="none" w:sz="0" w:space="0" w:color="auto"/>
            <w:right w:val="none" w:sz="0" w:space="0" w:color="auto"/>
          </w:divBdr>
        </w:div>
        <w:div w:id="1807310773">
          <w:marLeft w:val="0"/>
          <w:marRight w:val="0"/>
          <w:marTop w:val="0"/>
          <w:marBottom w:val="0"/>
          <w:divBdr>
            <w:top w:val="none" w:sz="0" w:space="0" w:color="auto"/>
            <w:left w:val="none" w:sz="0" w:space="0" w:color="auto"/>
            <w:bottom w:val="none" w:sz="0" w:space="0" w:color="auto"/>
            <w:right w:val="none" w:sz="0" w:space="0" w:color="auto"/>
          </w:divBdr>
          <w:divsChild>
            <w:div w:id="1194029449">
              <w:marLeft w:val="0"/>
              <w:marRight w:val="0"/>
              <w:marTop w:val="0"/>
              <w:marBottom w:val="0"/>
              <w:divBdr>
                <w:top w:val="none" w:sz="0" w:space="0" w:color="auto"/>
                <w:left w:val="none" w:sz="0" w:space="0" w:color="auto"/>
                <w:bottom w:val="none" w:sz="0" w:space="0" w:color="auto"/>
                <w:right w:val="none" w:sz="0" w:space="0" w:color="auto"/>
              </w:divBdr>
            </w:div>
            <w:div w:id="1034305095">
              <w:marLeft w:val="0"/>
              <w:marRight w:val="0"/>
              <w:marTop w:val="0"/>
              <w:marBottom w:val="0"/>
              <w:divBdr>
                <w:top w:val="none" w:sz="0" w:space="0" w:color="auto"/>
                <w:left w:val="none" w:sz="0" w:space="0" w:color="auto"/>
                <w:bottom w:val="none" w:sz="0" w:space="0" w:color="auto"/>
                <w:right w:val="none" w:sz="0" w:space="0" w:color="auto"/>
              </w:divBdr>
            </w:div>
            <w:div w:id="1897937268">
              <w:marLeft w:val="0"/>
              <w:marRight w:val="0"/>
              <w:marTop w:val="0"/>
              <w:marBottom w:val="0"/>
              <w:divBdr>
                <w:top w:val="none" w:sz="0" w:space="0" w:color="auto"/>
                <w:left w:val="none" w:sz="0" w:space="0" w:color="auto"/>
                <w:bottom w:val="none" w:sz="0" w:space="0" w:color="auto"/>
                <w:right w:val="none" w:sz="0" w:space="0" w:color="auto"/>
              </w:divBdr>
            </w:div>
            <w:div w:id="641957810">
              <w:marLeft w:val="0"/>
              <w:marRight w:val="0"/>
              <w:marTop w:val="0"/>
              <w:marBottom w:val="0"/>
              <w:divBdr>
                <w:top w:val="none" w:sz="0" w:space="0" w:color="auto"/>
                <w:left w:val="none" w:sz="0" w:space="0" w:color="auto"/>
                <w:bottom w:val="none" w:sz="0" w:space="0" w:color="auto"/>
                <w:right w:val="none" w:sz="0" w:space="0" w:color="auto"/>
              </w:divBdr>
            </w:div>
            <w:div w:id="6835735">
              <w:marLeft w:val="0"/>
              <w:marRight w:val="0"/>
              <w:marTop w:val="0"/>
              <w:marBottom w:val="0"/>
              <w:divBdr>
                <w:top w:val="none" w:sz="0" w:space="0" w:color="auto"/>
                <w:left w:val="none" w:sz="0" w:space="0" w:color="auto"/>
                <w:bottom w:val="none" w:sz="0" w:space="0" w:color="auto"/>
                <w:right w:val="none" w:sz="0" w:space="0" w:color="auto"/>
              </w:divBdr>
            </w:div>
          </w:divsChild>
        </w:div>
        <w:div w:id="2143308151">
          <w:marLeft w:val="0"/>
          <w:marRight w:val="0"/>
          <w:marTop w:val="0"/>
          <w:marBottom w:val="0"/>
          <w:divBdr>
            <w:top w:val="none" w:sz="0" w:space="0" w:color="auto"/>
            <w:left w:val="none" w:sz="0" w:space="0" w:color="auto"/>
            <w:bottom w:val="none" w:sz="0" w:space="0" w:color="auto"/>
            <w:right w:val="none" w:sz="0" w:space="0" w:color="auto"/>
          </w:divBdr>
          <w:divsChild>
            <w:div w:id="734281254">
              <w:marLeft w:val="0"/>
              <w:marRight w:val="0"/>
              <w:marTop w:val="0"/>
              <w:marBottom w:val="0"/>
              <w:divBdr>
                <w:top w:val="none" w:sz="0" w:space="0" w:color="auto"/>
                <w:left w:val="none" w:sz="0" w:space="0" w:color="auto"/>
                <w:bottom w:val="none" w:sz="0" w:space="0" w:color="auto"/>
                <w:right w:val="none" w:sz="0" w:space="0" w:color="auto"/>
              </w:divBdr>
            </w:div>
            <w:div w:id="1759906295">
              <w:marLeft w:val="0"/>
              <w:marRight w:val="0"/>
              <w:marTop w:val="0"/>
              <w:marBottom w:val="0"/>
              <w:divBdr>
                <w:top w:val="none" w:sz="0" w:space="0" w:color="auto"/>
                <w:left w:val="none" w:sz="0" w:space="0" w:color="auto"/>
                <w:bottom w:val="none" w:sz="0" w:space="0" w:color="auto"/>
                <w:right w:val="none" w:sz="0" w:space="0" w:color="auto"/>
              </w:divBdr>
            </w:div>
            <w:div w:id="179324035">
              <w:marLeft w:val="0"/>
              <w:marRight w:val="0"/>
              <w:marTop w:val="0"/>
              <w:marBottom w:val="0"/>
              <w:divBdr>
                <w:top w:val="none" w:sz="0" w:space="0" w:color="auto"/>
                <w:left w:val="none" w:sz="0" w:space="0" w:color="auto"/>
                <w:bottom w:val="none" w:sz="0" w:space="0" w:color="auto"/>
                <w:right w:val="none" w:sz="0" w:space="0" w:color="auto"/>
              </w:divBdr>
            </w:div>
            <w:div w:id="1698773449">
              <w:marLeft w:val="0"/>
              <w:marRight w:val="0"/>
              <w:marTop w:val="0"/>
              <w:marBottom w:val="0"/>
              <w:divBdr>
                <w:top w:val="none" w:sz="0" w:space="0" w:color="auto"/>
                <w:left w:val="none" w:sz="0" w:space="0" w:color="auto"/>
                <w:bottom w:val="none" w:sz="0" w:space="0" w:color="auto"/>
                <w:right w:val="none" w:sz="0" w:space="0" w:color="auto"/>
              </w:divBdr>
            </w:div>
            <w:div w:id="1927226874">
              <w:marLeft w:val="0"/>
              <w:marRight w:val="0"/>
              <w:marTop w:val="0"/>
              <w:marBottom w:val="0"/>
              <w:divBdr>
                <w:top w:val="none" w:sz="0" w:space="0" w:color="auto"/>
                <w:left w:val="none" w:sz="0" w:space="0" w:color="auto"/>
                <w:bottom w:val="none" w:sz="0" w:space="0" w:color="auto"/>
                <w:right w:val="none" w:sz="0" w:space="0" w:color="auto"/>
              </w:divBdr>
            </w:div>
          </w:divsChild>
        </w:div>
        <w:div w:id="316958920">
          <w:marLeft w:val="0"/>
          <w:marRight w:val="0"/>
          <w:marTop w:val="0"/>
          <w:marBottom w:val="0"/>
          <w:divBdr>
            <w:top w:val="none" w:sz="0" w:space="0" w:color="auto"/>
            <w:left w:val="none" w:sz="0" w:space="0" w:color="auto"/>
            <w:bottom w:val="none" w:sz="0" w:space="0" w:color="auto"/>
            <w:right w:val="none" w:sz="0" w:space="0" w:color="auto"/>
          </w:divBdr>
          <w:divsChild>
            <w:div w:id="12533039">
              <w:marLeft w:val="0"/>
              <w:marRight w:val="0"/>
              <w:marTop w:val="0"/>
              <w:marBottom w:val="0"/>
              <w:divBdr>
                <w:top w:val="none" w:sz="0" w:space="0" w:color="auto"/>
                <w:left w:val="none" w:sz="0" w:space="0" w:color="auto"/>
                <w:bottom w:val="none" w:sz="0" w:space="0" w:color="auto"/>
                <w:right w:val="none" w:sz="0" w:space="0" w:color="auto"/>
              </w:divBdr>
            </w:div>
            <w:div w:id="482622671">
              <w:marLeft w:val="0"/>
              <w:marRight w:val="0"/>
              <w:marTop w:val="0"/>
              <w:marBottom w:val="0"/>
              <w:divBdr>
                <w:top w:val="none" w:sz="0" w:space="0" w:color="auto"/>
                <w:left w:val="none" w:sz="0" w:space="0" w:color="auto"/>
                <w:bottom w:val="none" w:sz="0" w:space="0" w:color="auto"/>
                <w:right w:val="none" w:sz="0" w:space="0" w:color="auto"/>
              </w:divBdr>
            </w:div>
            <w:div w:id="170612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17387">
      <w:bodyDiv w:val="1"/>
      <w:marLeft w:val="0"/>
      <w:marRight w:val="0"/>
      <w:marTop w:val="0"/>
      <w:marBottom w:val="0"/>
      <w:divBdr>
        <w:top w:val="none" w:sz="0" w:space="0" w:color="auto"/>
        <w:left w:val="none" w:sz="0" w:space="0" w:color="auto"/>
        <w:bottom w:val="none" w:sz="0" w:space="0" w:color="auto"/>
        <w:right w:val="none" w:sz="0" w:space="0" w:color="auto"/>
      </w:divBdr>
      <w:divsChild>
        <w:div w:id="295838267">
          <w:marLeft w:val="0"/>
          <w:marRight w:val="0"/>
          <w:marTop w:val="0"/>
          <w:marBottom w:val="0"/>
          <w:divBdr>
            <w:top w:val="none" w:sz="0" w:space="0" w:color="auto"/>
            <w:left w:val="none" w:sz="0" w:space="0" w:color="auto"/>
            <w:bottom w:val="none" w:sz="0" w:space="0" w:color="auto"/>
            <w:right w:val="none" w:sz="0" w:space="0" w:color="auto"/>
          </w:divBdr>
        </w:div>
        <w:div w:id="1019623471">
          <w:marLeft w:val="0"/>
          <w:marRight w:val="0"/>
          <w:marTop w:val="0"/>
          <w:marBottom w:val="0"/>
          <w:divBdr>
            <w:top w:val="none" w:sz="0" w:space="0" w:color="auto"/>
            <w:left w:val="none" w:sz="0" w:space="0" w:color="auto"/>
            <w:bottom w:val="none" w:sz="0" w:space="0" w:color="auto"/>
            <w:right w:val="none" w:sz="0" w:space="0" w:color="auto"/>
          </w:divBdr>
        </w:div>
        <w:div w:id="2046632456">
          <w:marLeft w:val="0"/>
          <w:marRight w:val="0"/>
          <w:marTop w:val="0"/>
          <w:marBottom w:val="0"/>
          <w:divBdr>
            <w:top w:val="none" w:sz="0" w:space="0" w:color="auto"/>
            <w:left w:val="none" w:sz="0" w:space="0" w:color="auto"/>
            <w:bottom w:val="none" w:sz="0" w:space="0" w:color="auto"/>
            <w:right w:val="none" w:sz="0" w:space="0" w:color="auto"/>
          </w:divBdr>
        </w:div>
        <w:div w:id="277224892">
          <w:marLeft w:val="0"/>
          <w:marRight w:val="0"/>
          <w:marTop w:val="0"/>
          <w:marBottom w:val="0"/>
          <w:divBdr>
            <w:top w:val="none" w:sz="0" w:space="0" w:color="auto"/>
            <w:left w:val="none" w:sz="0" w:space="0" w:color="auto"/>
            <w:bottom w:val="none" w:sz="0" w:space="0" w:color="auto"/>
            <w:right w:val="none" w:sz="0" w:space="0" w:color="auto"/>
          </w:divBdr>
        </w:div>
        <w:div w:id="1353652355">
          <w:marLeft w:val="0"/>
          <w:marRight w:val="0"/>
          <w:marTop w:val="0"/>
          <w:marBottom w:val="0"/>
          <w:divBdr>
            <w:top w:val="none" w:sz="0" w:space="0" w:color="auto"/>
            <w:left w:val="none" w:sz="0" w:space="0" w:color="auto"/>
            <w:bottom w:val="none" w:sz="0" w:space="0" w:color="auto"/>
            <w:right w:val="none" w:sz="0" w:space="0" w:color="auto"/>
          </w:divBdr>
        </w:div>
        <w:div w:id="2016574291">
          <w:marLeft w:val="0"/>
          <w:marRight w:val="0"/>
          <w:marTop w:val="0"/>
          <w:marBottom w:val="0"/>
          <w:divBdr>
            <w:top w:val="none" w:sz="0" w:space="0" w:color="auto"/>
            <w:left w:val="none" w:sz="0" w:space="0" w:color="auto"/>
            <w:bottom w:val="none" w:sz="0" w:space="0" w:color="auto"/>
            <w:right w:val="none" w:sz="0" w:space="0" w:color="auto"/>
          </w:divBdr>
        </w:div>
        <w:div w:id="1377244169">
          <w:marLeft w:val="0"/>
          <w:marRight w:val="0"/>
          <w:marTop w:val="0"/>
          <w:marBottom w:val="0"/>
          <w:divBdr>
            <w:top w:val="none" w:sz="0" w:space="0" w:color="auto"/>
            <w:left w:val="none" w:sz="0" w:space="0" w:color="auto"/>
            <w:bottom w:val="none" w:sz="0" w:space="0" w:color="auto"/>
            <w:right w:val="none" w:sz="0" w:space="0" w:color="auto"/>
          </w:divBdr>
        </w:div>
        <w:div w:id="896010169">
          <w:marLeft w:val="0"/>
          <w:marRight w:val="0"/>
          <w:marTop w:val="0"/>
          <w:marBottom w:val="0"/>
          <w:divBdr>
            <w:top w:val="none" w:sz="0" w:space="0" w:color="auto"/>
            <w:left w:val="none" w:sz="0" w:space="0" w:color="auto"/>
            <w:bottom w:val="none" w:sz="0" w:space="0" w:color="auto"/>
            <w:right w:val="none" w:sz="0" w:space="0" w:color="auto"/>
          </w:divBdr>
        </w:div>
        <w:div w:id="1498690240">
          <w:marLeft w:val="0"/>
          <w:marRight w:val="0"/>
          <w:marTop w:val="0"/>
          <w:marBottom w:val="0"/>
          <w:divBdr>
            <w:top w:val="none" w:sz="0" w:space="0" w:color="auto"/>
            <w:left w:val="none" w:sz="0" w:space="0" w:color="auto"/>
            <w:bottom w:val="none" w:sz="0" w:space="0" w:color="auto"/>
            <w:right w:val="none" w:sz="0" w:space="0" w:color="auto"/>
          </w:divBdr>
        </w:div>
        <w:div w:id="220405070">
          <w:marLeft w:val="0"/>
          <w:marRight w:val="0"/>
          <w:marTop w:val="0"/>
          <w:marBottom w:val="0"/>
          <w:divBdr>
            <w:top w:val="none" w:sz="0" w:space="0" w:color="auto"/>
            <w:left w:val="none" w:sz="0" w:space="0" w:color="auto"/>
            <w:bottom w:val="none" w:sz="0" w:space="0" w:color="auto"/>
            <w:right w:val="none" w:sz="0" w:space="0" w:color="auto"/>
          </w:divBdr>
        </w:div>
      </w:divsChild>
    </w:div>
    <w:div w:id="1565023824">
      <w:bodyDiv w:val="1"/>
      <w:marLeft w:val="0"/>
      <w:marRight w:val="0"/>
      <w:marTop w:val="0"/>
      <w:marBottom w:val="0"/>
      <w:divBdr>
        <w:top w:val="none" w:sz="0" w:space="0" w:color="auto"/>
        <w:left w:val="none" w:sz="0" w:space="0" w:color="auto"/>
        <w:bottom w:val="none" w:sz="0" w:space="0" w:color="auto"/>
        <w:right w:val="none" w:sz="0" w:space="0" w:color="auto"/>
      </w:divBdr>
      <w:divsChild>
        <w:div w:id="2142117270">
          <w:marLeft w:val="0"/>
          <w:marRight w:val="0"/>
          <w:marTop w:val="0"/>
          <w:marBottom w:val="0"/>
          <w:divBdr>
            <w:top w:val="none" w:sz="0" w:space="0" w:color="auto"/>
            <w:left w:val="none" w:sz="0" w:space="0" w:color="auto"/>
            <w:bottom w:val="none" w:sz="0" w:space="0" w:color="auto"/>
            <w:right w:val="none" w:sz="0" w:space="0" w:color="auto"/>
          </w:divBdr>
        </w:div>
        <w:div w:id="543563331">
          <w:marLeft w:val="0"/>
          <w:marRight w:val="0"/>
          <w:marTop w:val="0"/>
          <w:marBottom w:val="0"/>
          <w:divBdr>
            <w:top w:val="none" w:sz="0" w:space="0" w:color="auto"/>
            <w:left w:val="none" w:sz="0" w:space="0" w:color="auto"/>
            <w:bottom w:val="none" w:sz="0" w:space="0" w:color="auto"/>
            <w:right w:val="none" w:sz="0" w:space="0" w:color="auto"/>
          </w:divBdr>
        </w:div>
        <w:div w:id="247926695">
          <w:marLeft w:val="0"/>
          <w:marRight w:val="0"/>
          <w:marTop w:val="0"/>
          <w:marBottom w:val="0"/>
          <w:divBdr>
            <w:top w:val="none" w:sz="0" w:space="0" w:color="auto"/>
            <w:left w:val="none" w:sz="0" w:space="0" w:color="auto"/>
            <w:bottom w:val="none" w:sz="0" w:space="0" w:color="auto"/>
            <w:right w:val="none" w:sz="0" w:space="0" w:color="auto"/>
          </w:divBdr>
        </w:div>
        <w:div w:id="264660004">
          <w:marLeft w:val="0"/>
          <w:marRight w:val="0"/>
          <w:marTop w:val="0"/>
          <w:marBottom w:val="0"/>
          <w:divBdr>
            <w:top w:val="none" w:sz="0" w:space="0" w:color="auto"/>
            <w:left w:val="none" w:sz="0" w:space="0" w:color="auto"/>
            <w:bottom w:val="none" w:sz="0" w:space="0" w:color="auto"/>
            <w:right w:val="none" w:sz="0" w:space="0" w:color="auto"/>
          </w:divBdr>
        </w:div>
        <w:div w:id="465663532">
          <w:marLeft w:val="0"/>
          <w:marRight w:val="0"/>
          <w:marTop w:val="0"/>
          <w:marBottom w:val="0"/>
          <w:divBdr>
            <w:top w:val="none" w:sz="0" w:space="0" w:color="auto"/>
            <w:left w:val="none" w:sz="0" w:space="0" w:color="auto"/>
            <w:bottom w:val="none" w:sz="0" w:space="0" w:color="auto"/>
            <w:right w:val="none" w:sz="0" w:space="0" w:color="auto"/>
          </w:divBdr>
          <w:divsChild>
            <w:div w:id="1299529203">
              <w:marLeft w:val="0"/>
              <w:marRight w:val="0"/>
              <w:marTop w:val="0"/>
              <w:marBottom w:val="0"/>
              <w:divBdr>
                <w:top w:val="none" w:sz="0" w:space="0" w:color="auto"/>
                <w:left w:val="none" w:sz="0" w:space="0" w:color="auto"/>
                <w:bottom w:val="none" w:sz="0" w:space="0" w:color="auto"/>
                <w:right w:val="none" w:sz="0" w:space="0" w:color="auto"/>
              </w:divBdr>
            </w:div>
            <w:div w:id="687410730">
              <w:marLeft w:val="0"/>
              <w:marRight w:val="0"/>
              <w:marTop w:val="0"/>
              <w:marBottom w:val="0"/>
              <w:divBdr>
                <w:top w:val="none" w:sz="0" w:space="0" w:color="auto"/>
                <w:left w:val="none" w:sz="0" w:space="0" w:color="auto"/>
                <w:bottom w:val="none" w:sz="0" w:space="0" w:color="auto"/>
                <w:right w:val="none" w:sz="0" w:space="0" w:color="auto"/>
              </w:divBdr>
            </w:div>
            <w:div w:id="1162811398">
              <w:marLeft w:val="0"/>
              <w:marRight w:val="0"/>
              <w:marTop w:val="0"/>
              <w:marBottom w:val="0"/>
              <w:divBdr>
                <w:top w:val="none" w:sz="0" w:space="0" w:color="auto"/>
                <w:left w:val="none" w:sz="0" w:space="0" w:color="auto"/>
                <w:bottom w:val="none" w:sz="0" w:space="0" w:color="auto"/>
                <w:right w:val="none" w:sz="0" w:space="0" w:color="auto"/>
              </w:divBdr>
            </w:div>
            <w:div w:id="707489465">
              <w:marLeft w:val="0"/>
              <w:marRight w:val="0"/>
              <w:marTop w:val="0"/>
              <w:marBottom w:val="0"/>
              <w:divBdr>
                <w:top w:val="none" w:sz="0" w:space="0" w:color="auto"/>
                <w:left w:val="none" w:sz="0" w:space="0" w:color="auto"/>
                <w:bottom w:val="none" w:sz="0" w:space="0" w:color="auto"/>
                <w:right w:val="none" w:sz="0" w:space="0" w:color="auto"/>
              </w:divBdr>
            </w:div>
            <w:div w:id="230315018">
              <w:marLeft w:val="0"/>
              <w:marRight w:val="0"/>
              <w:marTop w:val="0"/>
              <w:marBottom w:val="0"/>
              <w:divBdr>
                <w:top w:val="none" w:sz="0" w:space="0" w:color="auto"/>
                <w:left w:val="none" w:sz="0" w:space="0" w:color="auto"/>
                <w:bottom w:val="none" w:sz="0" w:space="0" w:color="auto"/>
                <w:right w:val="none" w:sz="0" w:space="0" w:color="auto"/>
              </w:divBdr>
            </w:div>
          </w:divsChild>
        </w:div>
        <w:div w:id="748112493">
          <w:marLeft w:val="0"/>
          <w:marRight w:val="0"/>
          <w:marTop w:val="0"/>
          <w:marBottom w:val="0"/>
          <w:divBdr>
            <w:top w:val="none" w:sz="0" w:space="0" w:color="auto"/>
            <w:left w:val="none" w:sz="0" w:space="0" w:color="auto"/>
            <w:bottom w:val="none" w:sz="0" w:space="0" w:color="auto"/>
            <w:right w:val="none" w:sz="0" w:space="0" w:color="auto"/>
          </w:divBdr>
          <w:divsChild>
            <w:div w:id="832451468">
              <w:marLeft w:val="0"/>
              <w:marRight w:val="0"/>
              <w:marTop w:val="0"/>
              <w:marBottom w:val="0"/>
              <w:divBdr>
                <w:top w:val="none" w:sz="0" w:space="0" w:color="auto"/>
                <w:left w:val="none" w:sz="0" w:space="0" w:color="auto"/>
                <w:bottom w:val="none" w:sz="0" w:space="0" w:color="auto"/>
                <w:right w:val="none" w:sz="0" w:space="0" w:color="auto"/>
              </w:divBdr>
            </w:div>
            <w:div w:id="1718774699">
              <w:marLeft w:val="0"/>
              <w:marRight w:val="0"/>
              <w:marTop w:val="0"/>
              <w:marBottom w:val="0"/>
              <w:divBdr>
                <w:top w:val="none" w:sz="0" w:space="0" w:color="auto"/>
                <w:left w:val="none" w:sz="0" w:space="0" w:color="auto"/>
                <w:bottom w:val="none" w:sz="0" w:space="0" w:color="auto"/>
                <w:right w:val="none" w:sz="0" w:space="0" w:color="auto"/>
              </w:divBdr>
            </w:div>
            <w:div w:id="538082343">
              <w:marLeft w:val="0"/>
              <w:marRight w:val="0"/>
              <w:marTop w:val="0"/>
              <w:marBottom w:val="0"/>
              <w:divBdr>
                <w:top w:val="none" w:sz="0" w:space="0" w:color="auto"/>
                <w:left w:val="none" w:sz="0" w:space="0" w:color="auto"/>
                <w:bottom w:val="none" w:sz="0" w:space="0" w:color="auto"/>
                <w:right w:val="none" w:sz="0" w:space="0" w:color="auto"/>
              </w:divBdr>
            </w:div>
            <w:div w:id="713121509">
              <w:marLeft w:val="0"/>
              <w:marRight w:val="0"/>
              <w:marTop w:val="0"/>
              <w:marBottom w:val="0"/>
              <w:divBdr>
                <w:top w:val="none" w:sz="0" w:space="0" w:color="auto"/>
                <w:left w:val="none" w:sz="0" w:space="0" w:color="auto"/>
                <w:bottom w:val="none" w:sz="0" w:space="0" w:color="auto"/>
                <w:right w:val="none" w:sz="0" w:space="0" w:color="auto"/>
              </w:divBdr>
            </w:div>
            <w:div w:id="272632720">
              <w:marLeft w:val="0"/>
              <w:marRight w:val="0"/>
              <w:marTop w:val="0"/>
              <w:marBottom w:val="0"/>
              <w:divBdr>
                <w:top w:val="none" w:sz="0" w:space="0" w:color="auto"/>
                <w:left w:val="none" w:sz="0" w:space="0" w:color="auto"/>
                <w:bottom w:val="none" w:sz="0" w:space="0" w:color="auto"/>
                <w:right w:val="none" w:sz="0" w:space="0" w:color="auto"/>
              </w:divBdr>
            </w:div>
          </w:divsChild>
        </w:div>
        <w:div w:id="1149177095">
          <w:marLeft w:val="0"/>
          <w:marRight w:val="0"/>
          <w:marTop w:val="0"/>
          <w:marBottom w:val="0"/>
          <w:divBdr>
            <w:top w:val="none" w:sz="0" w:space="0" w:color="auto"/>
            <w:left w:val="none" w:sz="0" w:space="0" w:color="auto"/>
            <w:bottom w:val="none" w:sz="0" w:space="0" w:color="auto"/>
            <w:right w:val="none" w:sz="0" w:space="0" w:color="auto"/>
          </w:divBdr>
          <w:divsChild>
            <w:div w:id="721486777">
              <w:marLeft w:val="0"/>
              <w:marRight w:val="0"/>
              <w:marTop w:val="0"/>
              <w:marBottom w:val="0"/>
              <w:divBdr>
                <w:top w:val="none" w:sz="0" w:space="0" w:color="auto"/>
                <w:left w:val="none" w:sz="0" w:space="0" w:color="auto"/>
                <w:bottom w:val="none" w:sz="0" w:space="0" w:color="auto"/>
                <w:right w:val="none" w:sz="0" w:space="0" w:color="auto"/>
              </w:divBdr>
            </w:div>
            <w:div w:id="1402874401">
              <w:marLeft w:val="0"/>
              <w:marRight w:val="0"/>
              <w:marTop w:val="0"/>
              <w:marBottom w:val="0"/>
              <w:divBdr>
                <w:top w:val="none" w:sz="0" w:space="0" w:color="auto"/>
                <w:left w:val="none" w:sz="0" w:space="0" w:color="auto"/>
                <w:bottom w:val="none" w:sz="0" w:space="0" w:color="auto"/>
                <w:right w:val="none" w:sz="0" w:space="0" w:color="auto"/>
              </w:divBdr>
            </w:div>
            <w:div w:id="1137843908">
              <w:marLeft w:val="0"/>
              <w:marRight w:val="0"/>
              <w:marTop w:val="0"/>
              <w:marBottom w:val="0"/>
              <w:divBdr>
                <w:top w:val="none" w:sz="0" w:space="0" w:color="auto"/>
                <w:left w:val="none" w:sz="0" w:space="0" w:color="auto"/>
                <w:bottom w:val="none" w:sz="0" w:space="0" w:color="auto"/>
                <w:right w:val="none" w:sz="0" w:space="0" w:color="auto"/>
              </w:divBdr>
            </w:div>
          </w:divsChild>
        </w:div>
        <w:div w:id="288826866">
          <w:marLeft w:val="0"/>
          <w:marRight w:val="0"/>
          <w:marTop w:val="0"/>
          <w:marBottom w:val="0"/>
          <w:divBdr>
            <w:top w:val="none" w:sz="0" w:space="0" w:color="auto"/>
            <w:left w:val="none" w:sz="0" w:space="0" w:color="auto"/>
            <w:bottom w:val="none" w:sz="0" w:space="0" w:color="auto"/>
            <w:right w:val="none" w:sz="0" w:space="0" w:color="auto"/>
          </w:divBdr>
          <w:divsChild>
            <w:div w:id="1602375339">
              <w:marLeft w:val="0"/>
              <w:marRight w:val="0"/>
              <w:marTop w:val="0"/>
              <w:marBottom w:val="0"/>
              <w:divBdr>
                <w:top w:val="none" w:sz="0" w:space="0" w:color="auto"/>
                <w:left w:val="none" w:sz="0" w:space="0" w:color="auto"/>
                <w:bottom w:val="none" w:sz="0" w:space="0" w:color="auto"/>
                <w:right w:val="none" w:sz="0" w:space="0" w:color="auto"/>
              </w:divBdr>
            </w:div>
          </w:divsChild>
        </w:div>
        <w:div w:id="2124617397">
          <w:marLeft w:val="0"/>
          <w:marRight w:val="0"/>
          <w:marTop w:val="0"/>
          <w:marBottom w:val="0"/>
          <w:divBdr>
            <w:top w:val="none" w:sz="0" w:space="0" w:color="auto"/>
            <w:left w:val="none" w:sz="0" w:space="0" w:color="auto"/>
            <w:bottom w:val="none" w:sz="0" w:space="0" w:color="auto"/>
            <w:right w:val="none" w:sz="0" w:space="0" w:color="auto"/>
          </w:divBdr>
          <w:divsChild>
            <w:div w:id="1642538654">
              <w:marLeft w:val="-75"/>
              <w:marRight w:val="0"/>
              <w:marTop w:val="30"/>
              <w:marBottom w:val="30"/>
              <w:divBdr>
                <w:top w:val="none" w:sz="0" w:space="0" w:color="auto"/>
                <w:left w:val="none" w:sz="0" w:space="0" w:color="auto"/>
                <w:bottom w:val="none" w:sz="0" w:space="0" w:color="auto"/>
                <w:right w:val="none" w:sz="0" w:space="0" w:color="auto"/>
              </w:divBdr>
              <w:divsChild>
                <w:div w:id="1919561087">
                  <w:marLeft w:val="0"/>
                  <w:marRight w:val="0"/>
                  <w:marTop w:val="0"/>
                  <w:marBottom w:val="0"/>
                  <w:divBdr>
                    <w:top w:val="none" w:sz="0" w:space="0" w:color="auto"/>
                    <w:left w:val="none" w:sz="0" w:space="0" w:color="auto"/>
                    <w:bottom w:val="none" w:sz="0" w:space="0" w:color="auto"/>
                    <w:right w:val="none" w:sz="0" w:space="0" w:color="auto"/>
                  </w:divBdr>
                  <w:divsChild>
                    <w:div w:id="981887693">
                      <w:marLeft w:val="0"/>
                      <w:marRight w:val="0"/>
                      <w:marTop w:val="0"/>
                      <w:marBottom w:val="0"/>
                      <w:divBdr>
                        <w:top w:val="none" w:sz="0" w:space="0" w:color="auto"/>
                        <w:left w:val="none" w:sz="0" w:space="0" w:color="auto"/>
                        <w:bottom w:val="none" w:sz="0" w:space="0" w:color="auto"/>
                        <w:right w:val="none" w:sz="0" w:space="0" w:color="auto"/>
                      </w:divBdr>
                    </w:div>
                  </w:divsChild>
                </w:div>
                <w:div w:id="116292546">
                  <w:marLeft w:val="0"/>
                  <w:marRight w:val="0"/>
                  <w:marTop w:val="0"/>
                  <w:marBottom w:val="0"/>
                  <w:divBdr>
                    <w:top w:val="none" w:sz="0" w:space="0" w:color="auto"/>
                    <w:left w:val="none" w:sz="0" w:space="0" w:color="auto"/>
                    <w:bottom w:val="none" w:sz="0" w:space="0" w:color="auto"/>
                    <w:right w:val="none" w:sz="0" w:space="0" w:color="auto"/>
                  </w:divBdr>
                  <w:divsChild>
                    <w:div w:id="192598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412820">
          <w:marLeft w:val="0"/>
          <w:marRight w:val="0"/>
          <w:marTop w:val="0"/>
          <w:marBottom w:val="0"/>
          <w:divBdr>
            <w:top w:val="none" w:sz="0" w:space="0" w:color="auto"/>
            <w:left w:val="none" w:sz="0" w:space="0" w:color="auto"/>
            <w:bottom w:val="none" w:sz="0" w:space="0" w:color="auto"/>
            <w:right w:val="none" w:sz="0" w:space="0" w:color="auto"/>
          </w:divBdr>
        </w:div>
      </w:divsChild>
    </w:div>
    <w:div w:id="1572884771">
      <w:bodyDiv w:val="1"/>
      <w:marLeft w:val="0"/>
      <w:marRight w:val="0"/>
      <w:marTop w:val="0"/>
      <w:marBottom w:val="0"/>
      <w:divBdr>
        <w:top w:val="none" w:sz="0" w:space="0" w:color="auto"/>
        <w:left w:val="none" w:sz="0" w:space="0" w:color="auto"/>
        <w:bottom w:val="none" w:sz="0" w:space="0" w:color="auto"/>
        <w:right w:val="none" w:sz="0" w:space="0" w:color="auto"/>
      </w:divBdr>
      <w:divsChild>
        <w:div w:id="1937447164">
          <w:marLeft w:val="0"/>
          <w:marRight w:val="0"/>
          <w:marTop w:val="0"/>
          <w:marBottom w:val="0"/>
          <w:divBdr>
            <w:top w:val="none" w:sz="0" w:space="0" w:color="auto"/>
            <w:left w:val="none" w:sz="0" w:space="0" w:color="auto"/>
            <w:bottom w:val="none" w:sz="0" w:space="0" w:color="auto"/>
            <w:right w:val="none" w:sz="0" w:space="0" w:color="auto"/>
          </w:divBdr>
          <w:divsChild>
            <w:div w:id="970287235">
              <w:marLeft w:val="0"/>
              <w:marRight w:val="0"/>
              <w:marTop w:val="0"/>
              <w:marBottom w:val="0"/>
              <w:divBdr>
                <w:top w:val="none" w:sz="0" w:space="0" w:color="auto"/>
                <w:left w:val="none" w:sz="0" w:space="0" w:color="auto"/>
                <w:bottom w:val="none" w:sz="0" w:space="0" w:color="auto"/>
                <w:right w:val="none" w:sz="0" w:space="0" w:color="auto"/>
              </w:divBdr>
            </w:div>
            <w:div w:id="252859889">
              <w:marLeft w:val="0"/>
              <w:marRight w:val="0"/>
              <w:marTop w:val="0"/>
              <w:marBottom w:val="0"/>
              <w:divBdr>
                <w:top w:val="none" w:sz="0" w:space="0" w:color="auto"/>
                <w:left w:val="none" w:sz="0" w:space="0" w:color="auto"/>
                <w:bottom w:val="none" w:sz="0" w:space="0" w:color="auto"/>
                <w:right w:val="none" w:sz="0" w:space="0" w:color="auto"/>
              </w:divBdr>
            </w:div>
            <w:div w:id="747852288">
              <w:marLeft w:val="0"/>
              <w:marRight w:val="0"/>
              <w:marTop w:val="0"/>
              <w:marBottom w:val="0"/>
              <w:divBdr>
                <w:top w:val="none" w:sz="0" w:space="0" w:color="auto"/>
                <w:left w:val="none" w:sz="0" w:space="0" w:color="auto"/>
                <w:bottom w:val="none" w:sz="0" w:space="0" w:color="auto"/>
                <w:right w:val="none" w:sz="0" w:space="0" w:color="auto"/>
              </w:divBdr>
            </w:div>
            <w:div w:id="1781804008">
              <w:marLeft w:val="0"/>
              <w:marRight w:val="0"/>
              <w:marTop w:val="0"/>
              <w:marBottom w:val="0"/>
              <w:divBdr>
                <w:top w:val="none" w:sz="0" w:space="0" w:color="auto"/>
                <w:left w:val="none" w:sz="0" w:space="0" w:color="auto"/>
                <w:bottom w:val="none" w:sz="0" w:space="0" w:color="auto"/>
                <w:right w:val="none" w:sz="0" w:space="0" w:color="auto"/>
              </w:divBdr>
            </w:div>
          </w:divsChild>
        </w:div>
        <w:div w:id="171453534">
          <w:marLeft w:val="0"/>
          <w:marRight w:val="0"/>
          <w:marTop w:val="0"/>
          <w:marBottom w:val="0"/>
          <w:divBdr>
            <w:top w:val="none" w:sz="0" w:space="0" w:color="auto"/>
            <w:left w:val="none" w:sz="0" w:space="0" w:color="auto"/>
            <w:bottom w:val="none" w:sz="0" w:space="0" w:color="auto"/>
            <w:right w:val="none" w:sz="0" w:space="0" w:color="auto"/>
          </w:divBdr>
        </w:div>
        <w:div w:id="628517746">
          <w:marLeft w:val="0"/>
          <w:marRight w:val="0"/>
          <w:marTop w:val="0"/>
          <w:marBottom w:val="0"/>
          <w:divBdr>
            <w:top w:val="none" w:sz="0" w:space="0" w:color="auto"/>
            <w:left w:val="none" w:sz="0" w:space="0" w:color="auto"/>
            <w:bottom w:val="none" w:sz="0" w:space="0" w:color="auto"/>
            <w:right w:val="none" w:sz="0" w:space="0" w:color="auto"/>
          </w:divBdr>
        </w:div>
        <w:div w:id="501622544">
          <w:marLeft w:val="0"/>
          <w:marRight w:val="0"/>
          <w:marTop w:val="0"/>
          <w:marBottom w:val="0"/>
          <w:divBdr>
            <w:top w:val="none" w:sz="0" w:space="0" w:color="auto"/>
            <w:left w:val="none" w:sz="0" w:space="0" w:color="auto"/>
            <w:bottom w:val="none" w:sz="0" w:space="0" w:color="auto"/>
            <w:right w:val="none" w:sz="0" w:space="0" w:color="auto"/>
          </w:divBdr>
        </w:div>
        <w:div w:id="764812347">
          <w:marLeft w:val="0"/>
          <w:marRight w:val="0"/>
          <w:marTop w:val="0"/>
          <w:marBottom w:val="0"/>
          <w:divBdr>
            <w:top w:val="none" w:sz="0" w:space="0" w:color="auto"/>
            <w:left w:val="none" w:sz="0" w:space="0" w:color="auto"/>
            <w:bottom w:val="none" w:sz="0" w:space="0" w:color="auto"/>
            <w:right w:val="none" w:sz="0" w:space="0" w:color="auto"/>
          </w:divBdr>
        </w:div>
        <w:div w:id="523254092">
          <w:marLeft w:val="0"/>
          <w:marRight w:val="0"/>
          <w:marTop w:val="0"/>
          <w:marBottom w:val="0"/>
          <w:divBdr>
            <w:top w:val="none" w:sz="0" w:space="0" w:color="auto"/>
            <w:left w:val="none" w:sz="0" w:space="0" w:color="auto"/>
            <w:bottom w:val="none" w:sz="0" w:space="0" w:color="auto"/>
            <w:right w:val="none" w:sz="0" w:space="0" w:color="auto"/>
          </w:divBdr>
        </w:div>
        <w:div w:id="1141923078">
          <w:marLeft w:val="0"/>
          <w:marRight w:val="0"/>
          <w:marTop w:val="0"/>
          <w:marBottom w:val="0"/>
          <w:divBdr>
            <w:top w:val="none" w:sz="0" w:space="0" w:color="auto"/>
            <w:left w:val="none" w:sz="0" w:space="0" w:color="auto"/>
            <w:bottom w:val="none" w:sz="0" w:space="0" w:color="auto"/>
            <w:right w:val="none" w:sz="0" w:space="0" w:color="auto"/>
          </w:divBdr>
        </w:div>
        <w:div w:id="1552110122">
          <w:marLeft w:val="0"/>
          <w:marRight w:val="0"/>
          <w:marTop w:val="0"/>
          <w:marBottom w:val="0"/>
          <w:divBdr>
            <w:top w:val="none" w:sz="0" w:space="0" w:color="auto"/>
            <w:left w:val="none" w:sz="0" w:space="0" w:color="auto"/>
            <w:bottom w:val="none" w:sz="0" w:space="0" w:color="auto"/>
            <w:right w:val="none" w:sz="0" w:space="0" w:color="auto"/>
          </w:divBdr>
        </w:div>
        <w:div w:id="785739821">
          <w:marLeft w:val="0"/>
          <w:marRight w:val="0"/>
          <w:marTop w:val="0"/>
          <w:marBottom w:val="0"/>
          <w:divBdr>
            <w:top w:val="none" w:sz="0" w:space="0" w:color="auto"/>
            <w:left w:val="none" w:sz="0" w:space="0" w:color="auto"/>
            <w:bottom w:val="none" w:sz="0" w:space="0" w:color="auto"/>
            <w:right w:val="none" w:sz="0" w:space="0" w:color="auto"/>
          </w:divBdr>
        </w:div>
        <w:div w:id="373890467">
          <w:marLeft w:val="0"/>
          <w:marRight w:val="0"/>
          <w:marTop w:val="0"/>
          <w:marBottom w:val="0"/>
          <w:divBdr>
            <w:top w:val="none" w:sz="0" w:space="0" w:color="auto"/>
            <w:left w:val="none" w:sz="0" w:space="0" w:color="auto"/>
            <w:bottom w:val="none" w:sz="0" w:space="0" w:color="auto"/>
            <w:right w:val="none" w:sz="0" w:space="0" w:color="auto"/>
          </w:divBdr>
        </w:div>
        <w:div w:id="306710360">
          <w:marLeft w:val="0"/>
          <w:marRight w:val="0"/>
          <w:marTop w:val="0"/>
          <w:marBottom w:val="0"/>
          <w:divBdr>
            <w:top w:val="none" w:sz="0" w:space="0" w:color="auto"/>
            <w:left w:val="none" w:sz="0" w:space="0" w:color="auto"/>
            <w:bottom w:val="none" w:sz="0" w:space="0" w:color="auto"/>
            <w:right w:val="none" w:sz="0" w:space="0" w:color="auto"/>
          </w:divBdr>
        </w:div>
        <w:div w:id="1374382713">
          <w:marLeft w:val="0"/>
          <w:marRight w:val="0"/>
          <w:marTop w:val="0"/>
          <w:marBottom w:val="0"/>
          <w:divBdr>
            <w:top w:val="none" w:sz="0" w:space="0" w:color="auto"/>
            <w:left w:val="none" w:sz="0" w:space="0" w:color="auto"/>
            <w:bottom w:val="none" w:sz="0" w:space="0" w:color="auto"/>
            <w:right w:val="none" w:sz="0" w:space="0" w:color="auto"/>
          </w:divBdr>
        </w:div>
        <w:div w:id="958025662">
          <w:marLeft w:val="0"/>
          <w:marRight w:val="0"/>
          <w:marTop w:val="0"/>
          <w:marBottom w:val="0"/>
          <w:divBdr>
            <w:top w:val="none" w:sz="0" w:space="0" w:color="auto"/>
            <w:left w:val="none" w:sz="0" w:space="0" w:color="auto"/>
            <w:bottom w:val="none" w:sz="0" w:space="0" w:color="auto"/>
            <w:right w:val="none" w:sz="0" w:space="0" w:color="auto"/>
          </w:divBdr>
        </w:div>
        <w:div w:id="1039204536">
          <w:marLeft w:val="0"/>
          <w:marRight w:val="0"/>
          <w:marTop w:val="0"/>
          <w:marBottom w:val="0"/>
          <w:divBdr>
            <w:top w:val="none" w:sz="0" w:space="0" w:color="auto"/>
            <w:left w:val="none" w:sz="0" w:space="0" w:color="auto"/>
            <w:bottom w:val="none" w:sz="0" w:space="0" w:color="auto"/>
            <w:right w:val="none" w:sz="0" w:space="0" w:color="auto"/>
          </w:divBdr>
        </w:div>
        <w:div w:id="747385916">
          <w:marLeft w:val="0"/>
          <w:marRight w:val="0"/>
          <w:marTop w:val="0"/>
          <w:marBottom w:val="0"/>
          <w:divBdr>
            <w:top w:val="none" w:sz="0" w:space="0" w:color="auto"/>
            <w:left w:val="none" w:sz="0" w:space="0" w:color="auto"/>
            <w:bottom w:val="none" w:sz="0" w:space="0" w:color="auto"/>
            <w:right w:val="none" w:sz="0" w:space="0" w:color="auto"/>
          </w:divBdr>
        </w:div>
        <w:div w:id="1877037743">
          <w:marLeft w:val="0"/>
          <w:marRight w:val="0"/>
          <w:marTop w:val="0"/>
          <w:marBottom w:val="0"/>
          <w:divBdr>
            <w:top w:val="none" w:sz="0" w:space="0" w:color="auto"/>
            <w:left w:val="none" w:sz="0" w:space="0" w:color="auto"/>
            <w:bottom w:val="none" w:sz="0" w:space="0" w:color="auto"/>
            <w:right w:val="none" w:sz="0" w:space="0" w:color="auto"/>
          </w:divBdr>
        </w:div>
        <w:div w:id="568463274">
          <w:marLeft w:val="0"/>
          <w:marRight w:val="0"/>
          <w:marTop w:val="0"/>
          <w:marBottom w:val="0"/>
          <w:divBdr>
            <w:top w:val="none" w:sz="0" w:space="0" w:color="auto"/>
            <w:left w:val="none" w:sz="0" w:space="0" w:color="auto"/>
            <w:bottom w:val="none" w:sz="0" w:space="0" w:color="auto"/>
            <w:right w:val="none" w:sz="0" w:space="0" w:color="auto"/>
          </w:divBdr>
        </w:div>
        <w:div w:id="2107849941">
          <w:marLeft w:val="0"/>
          <w:marRight w:val="0"/>
          <w:marTop w:val="0"/>
          <w:marBottom w:val="0"/>
          <w:divBdr>
            <w:top w:val="none" w:sz="0" w:space="0" w:color="auto"/>
            <w:left w:val="none" w:sz="0" w:space="0" w:color="auto"/>
            <w:bottom w:val="none" w:sz="0" w:space="0" w:color="auto"/>
            <w:right w:val="none" w:sz="0" w:space="0" w:color="auto"/>
          </w:divBdr>
        </w:div>
        <w:div w:id="1514759205">
          <w:marLeft w:val="0"/>
          <w:marRight w:val="0"/>
          <w:marTop w:val="0"/>
          <w:marBottom w:val="0"/>
          <w:divBdr>
            <w:top w:val="none" w:sz="0" w:space="0" w:color="auto"/>
            <w:left w:val="none" w:sz="0" w:space="0" w:color="auto"/>
            <w:bottom w:val="none" w:sz="0" w:space="0" w:color="auto"/>
            <w:right w:val="none" w:sz="0" w:space="0" w:color="auto"/>
          </w:divBdr>
        </w:div>
        <w:div w:id="1991205085">
          <w:marLeft w:val="0"/>
          <w:marRight w:val="0"/>
          <w:marTop w:val="0"/>
          <w:marBottom w:val="0"/>
          <w:divBdr>
            <w:top w:val="none" w:sz="0" w:space="0" w:color="auto"/>
            <w:left w:val="none" w:sz="0" w:space="0" w:color="auto"/>
            <w:bottom w:val="none" w:sz="0" w:space="0" w:color="auto"/>
            <w:right w:val="none" w:sz="0" w:space="0" w:color="auto"/>
          </w:divBdr>
        </w:div>
        <w:div w:id="507410455">
          <w:marLeft w:val="0"/>
          <w:marRight w:val="0"/>
          <w:marTop w:val="0"/>
          <w:marBottom w:val="0"/>
          <w:divBdr>
            <w:top w:val="none" w:sz="0" w:space="0" w:color="auto"/>
            <w:left w:val="none" w:sz="0" w:space="0" w:color="auto"/>
            <w:bottom w:val="none" w:sz="0" w:space="0" w:color="auto"/>
            <w:right w:val="none" w:sz="0" w:space="0" w:color="auto"/>
          </w:divBdr>
        </w:div>
        <w:div w:id="794833256">
          <w:marLeft w:val="0"/>
          <w:marRight w:val="0"/>
          <w:marTop w:val="0"/>
          <w:marBottom w:val="0"/>
          <w:divBdr>
            <w:top w:val="none" w:sz="0" w:space="0" w:color="auto"/>
            <w:left w:val="none" w:sz="0" w:space="0" w:color="auto"/>
            <w:bottom w:val="none" w:sz="0" w:space="0" w:color="auto"/>
            <w:right w:val="none" w:sz="0" w:space="0" w:color="auto"/>
          </w:divBdr>
        </w:div>
        <w:div w:id="1893420622">
          <w:marLeft w:val="0"/>
          <w:marRight w:val="0"/>
          <w:marTop w:val="0"/>
          <w:marBottom w:val="0"/>
          <w:divBdr>
            <w:top w:val="none" w:sz="0" w:space="0" w:color="auto"/>
            <w:left w:val="none" w:sz="0" w:space="0" w:color="auto"/>
            <w:bottom w:val="none" w:sz="0" w:space="0" w:color="auto"/>
            <w:right w:val="none" w:sz="0" w:space="0" w:color="auto"/>
          </w:divBdr>
        </w:div>
        <w:div w:id="887303836">
          <w:marLeft w:val="0"/>
          <w:marRight w:val="0"/>
          <w:marTop w:val="0"/>
          <w:marBottom w:val="0"/>
          <w:divBdr>
            <w:top w:val="none" w:sz="0" w:space="0" w:color="auto"/>
            <w:left w:val="none" w:sz="0" w:space="0" w:color="auto"/>
            <w:bottom w:val="none" w:sz="0" w:space="0" w:color="auto"/>
            <w:right w:val="none" w:sz="0" w:space="0" w:color="auto"/>
          </w:divBdr>
        </w:div>
        <w:div w:id="515926464">
          <w:marLeft w:val="0"/>
          <w:marRight w:val="0"/>
          <w:marTop w:val="0"/>
          <w:marBottom w:val="0"/>
          <w:divBdr>
            <w:top w:val="none" w:sz="0" w:space="0" w:color="auto"/>
            <w:left w:val="none" w:sz="0" w:space="0" w:color="auto"/>
            <w:bottom w:val="none" w:sz="0" w:space="0" w:color="auto"/>
            <w:right w:val="none" w:sz="0" w:space="0" w:color="auto"/>
          </w:divBdr>
        </w:div>
        <w:div w:id="64959455">
          <w:marLeft w:val="0"/>
          <w:marRight w:val="0"/>
          <w:marTop w:val="0"/>
          <w:marBottom w:val="0"/>
          <w:divBdr>
            <w:top w:val="none" w:sz="0" w:space="0" w:color="auto"/>
            <w:left w:val="none" w:sz="0" w:space="0" w:color="auto"/>
            <w:bottom w:val="none" w:sz="0" w:space="0" w:color="auto"/>
            <w:right w:val="none" w:sz="0" w:space="0" w:color="auto"/>
          </w:divBdr>
        </w:div>
        <w:div w:id="44372888">
          <w:marLeft w:val="0"/>
          <w:marRight w:val="0"/>
          <w:marTop w:val="0"/>
          <w:marBottom w:val="0"/>
          <w:divBdr>
            <w:top w:val="none" w:sz="0" w:space="0" w:color="auto"/>
            <w:left w:val="none" w:sz="0" w:space="0" w:color="auto"/>
            <w:bottom w:val="none" w:sz="0" w:space="0" w:color="auto"/>
            <w:right w:val="none" w:sz="0" w:space="0" w:color="auto"/>
          </w:divBdr>
        </w:div>
        <w:div w:id="1155419093">
          <w:marLeft w:val="0"/>
          <w:marRight w:val="0"/>
          <w:marTop w:val="0"/>
          <w:marBottom w:val="0"/>
          <w:divBdr>
            <w:top w:val="none" w:sz="0" w:space="0" w:color="auto"/>
            <w:left w:val="none" w:sz="0" w:space="0" w:color="auto"/>
            <w:bottom w:val="none" w:sz="0" w:space="0" w:color="auto"/>
            <w:right w:val="none" w:sz="0" w:space="0" w:color="auto"/>
          </w:divBdr>
        </w:div>
        <w:div w:id="1405486972">
          <w:marLeft w:val="0"/>
          <w:marRight w:val="0"/>
          <w:marTop w:val="0"/>
          <w:marBottom w:val="0"/>
          <w:divBdr>
            <w:top w:val="none" w:sz="0" w:space="0" w:color="auto"/>
            <w:left w:val="none" w:sz="0" w:space="0" w:color="auto"/>
            <w:bottom w:val="none" w:sz="0" w:space="0" w:color="auto"/>
            <w:right w:val="none" w:sz="0" w:space="0" w:color="auto"/>
          </w:divBdr>
        </w:div>
        <w:div w:id="660500096">
          <w:marLeft w:val="0"/>
          <w:marRight w:val="0"/>
          <w:marTop w:val="0"/>
          <w:marBottom w:val="0"/>
          <w:divBdr>
            <w:top w:val="none" w:sz="0" w:space="0" w:color="auto"/>
            <w:left w:val="none" w:sz="0" w:space="0" w:color="auto"/>
            <w:bottom w:val="none" w:sz="0" w:space="0" w:color="auto"/>
            <w:right w:val="none" w:sz="0" w:space="0" w:color="auto"/>
          </w:divBdr>
        </w:div>
        <w:div w:id="1334381010">
          <w:marLeft w:val="0"/>
          <w:marRight w:val="0"/>
          <w:marTop w:val="0"/>
          <w:marBottom w:val="0"/>
          <w:divBdr>
            <w:top w:val="none" w:sz="0" w:space="0" w:color="auto"/>
            <w:left w:val="none" w:sz="0" w:space="0" w:color="auto"/>
            <w:bottom w:val="none" w:sz="0" w:space="0" w:color="auto"/>
            <w:right w:val="none" w:sz="0" w:space="0" w:color="auto"/>
          </w:divBdr>
        </w:div>
        <w:div w:id="1401976844">
          <w:marLeft w:val="0"/>
          <w:marRight w:val="0"/>
          <w:marTop w:val="0"/>
          <w:marBottom w:val="0"/>
          <w:divBdr>
            <w:top w:val="none" w:sz="0" w:space="0" w:color="auto"/>
            <w:left w:val="none" w:sz="0" w:space="0" w:color="auto"/>
            <w:bottom w:val="none" w:sz="0" w:space="0" w:color="auto"/>
            <w:right w:val="none" w:sz="0" w:space="0" w:color="auto"/>
          </w:divBdr>
        </w:div>
        <w:div w:id="63915744">
          <w:marLeft w:val="0"/>
          <w:marRight w:val="0"/>
          <w:marTop w:val="0"/>
          <w:marBottom w:val="0"/>
          <w:divBdr>
            <w:top w:val="none" w:sz="0" w:space="0" w:color="auto"/>
            <w:left w:val="none" w:sz="0" w:space="0" w:color="auto"/>
            <w:bottom w:val="none" w:sz="0" w:space="0" w:color="auto"/>
            <w:right w:val="none" w:sz="0" w:space="0" w:color="auto"/>
          </w:divBdr>
        </w:div>
        <w:div w:id="645477581">
          <w:marLeft w:val="0"/>
          <w:marRight w:val="0"/>
          <w:marTop w:val="0"/>
          <w:marBottom w:val="0"/>
          <w:divBdr>
            <w:top w:val="none" w:sz="0" w:space="0" w:color="auto"/>
            <w:left w:val="none" w:sz="0" w:space="0" w:color="auto"/>
            <w:bottom w:val="none" w:sz="0" w:space="0" w:color="auto"/>
            <w:right w:val="none" w:sz="0" w:space="0" w:color="auto"/>
          </w:divBdr>
        </w:div>
        <w:div w:id="1181165867">
          <w:marLeft w:val="0"/>
          <w:marRight w:val="0"/>
          <w:marTop w:val="0"/>
          <w:marBottom w:val="0"/>
          <w:divBdr>
            <w:top w:val="none" w:sz="0" w:space="0" w:color="auto"/>
            <w:left w:val="none" w:sz="0" w:space="0" w:color="auto"/>
            <w:bottom w:val="none" w:sz="0" w:space="0" w:color="auto"/>
            <w:right w:val="none" w:sz="0" w:space="0" w:color="auto"/>
          </w:divBdr>
        </w:div>
      </w:divsChild>
    </w:div>
    <w:div w:id="1601328609">
      <w:bodyDiv w:val="1"/>
      <w:marLeft w:val="0"/>
      <w:marRight w:val="0"/>
      <w:marTop w:val="0"/>
      <w:marBottom w:val="0"/>
      <w:divBdr>
        <w:top w:val="none" w:sz="0" w:space="0" w:color="auto"/>
        <w:left w:val="none" w:sz="0" w:space="0" w:color="auto"/>
        <w:bottom w:val="none" w:sz="0" w:space="0" w:color="auto"/>
        <w:right w:val="none" w:sz="0" w:space="0" w:color="auto"/>
      </w:divBdr>
      <w:divsChild>
        <w:div w:id="825126488">
          <w:marLeft w:val="0"/>
          <w:marRight w:val="0"/>
          <w:marTop w:val="0"/>
          <w:marBottom w:val="0"/>
          <w:divBdr>
            <w:top w:val="none" w:sz="0" w:space="0" w:color="auto"/>
            <w:left w:val="none" w:sz="0" w:space="0" w:color="auto"/>
            <w:bottom w:val="none" w:sz="0" w:space="0" w:color="auto"/>
            <w:right w:val="none" w:sz="0" w:space="0" w:color="auto"/>
          </w:divBdr>
        </w:div>
        <w:div w:id="1602494190">
          <w:marLeft w:val="0"/>
          <w:marRight w:val="0"/>
          <w:marTop w:val="0"/>
          <w:marBottom w:val="0"/>
          <w:divBdr>
            <w:top w:val="none" w:sz="0" w:space="0" w:color="auto"/>
            <w:left w:val="none" w:sz="0" w:space="0" w:color="auto"/>
            <w:bottom w:val="none" w:sz="0" w:space="0" w:color="auto"/>
            <w:right w:val="none" w:sz="0" w:space="0" w:color="auto"/>
          </w:divBdr>
        </w:div>
        <w:div w:id="702022961">
          <w:marLeft w:val="0"/>
          <w:marRight w:val="0"/>
          <w:marTop w:val="0"/>
          <w:marBottom w:val="0"/>
          <w:divBdr>
            <w:top w:val="none" w:sz="0" w:space="0" w:color="auto"/>
            <w:left w:val="none" w:sz="0" w:space="0" w:color="auto"/>
            <w:bottom w:val="none" w:sz="0" w:space="0" w:color="auto"/>
            <w:right w:val="none" w:sz="0" w:space="0" w:color="auto"/>
          </w:divBdr>
        </w:div>
        <w:div w:id="976179905">
          <w:marLeft w:val="0"/>
          <w:marRight w:val="0"/>
          <w:marTop w:val="0"/>
          <w:marBottom w:val="0"/>
          <w:divBdr>
            <w:top w:val="none" w:sz="0" w:space="0" w:color="auto"/>
            <w:left w:val="none" w:sz="0" w:space="0" w:color="auto"/>
            <w:bottom w:val="none" w:sz="0" w:space="0" w:color="auto"/>
            <w:right w:val="none" w:sz="0" w:space="0" w:color="auto"/>
          </w:divBdr>
        </w:div>
        <w:div w:id="1283271318">
          <w:marLeft w:val="0"/>
          <w:marRight w:val="0"/>
          <w:marTop w:val="0"/>
          <w:marBottom w:val="0"/>
          <w:divBdr>
            <w:top w:val="none" w:sz="0" w:space="0" w:color="auto"/>
            <w:left w:val="none" w:sz="0" w:space="0" w:color="auto"/>
            <w:bottom w:val="none" w:sz="0" w:space="0" w:color="auto"/>
            <w:right w:val="none" w:sz="0" w:space="0" w:color="auto"/>
          </w:divBdr>
        </w:div>
        <w:div w:id="1970285853">
          <w:marLeft w:val="0"/>
          <w:marRight w:val="0"/>
          <w:marTop w:val="0"/>
          <w:marBottom w:val="0"/>
          <w:divBdr>
            <w:top w:val="none" w:sz="0" w:space="0" w:color="auto"/>
            <w:left w:val="none" w:sz="0" w:space="0" w:color="auto"/>
            <w:bottom w:val="none" w:sz="0" w:space="0" w:color="auto"/>
            <w:right w:val="none" w:sz="0" w:space="0" w:color="auto"/>
          </w:divBdr>
          <w:divsChild>
            <w:div w:id="1133521232">
              <w:marLeft w:val="0"/>
              <w:marRight w:val="0"/>
              <w:marTop w:val="0"/>
              <w:marBottom w:val="0"/>
              <w:divBdr>
                <w:top w:val="none" w:sz="0" w:space="0" w:color="auto"/>
                <w:left w:val="none" w:sz="0" w:space="0" w:color="auto"/>
                <w:bottom w:val="none" w:sz="0" w:space="0" w:color="auto"/>
                <w:right w:val="none" w:sz="0" w:space="0" w:color="auto"/>
              </w:divBdr>
            </w:div>
            <w:div w:id="1861889779">
              <w:marLeft w:val="0"/>
              <w:marRight w:val="0"/>
              <w:marTop w:val="0"/>
              <w:marBottom w:val="0"/>
              <w:divBdr>
                <w:top w:val="none" w:sz="0" w:space="0" w:color="auto"/>
                <w:left w:val="none" w:sz="0" w:space="0" w:color="auto"/>
                <w:bottom w:val="none" w:sz="0" w:space="0" w:color="auto"/>
                <w:right w:val="none" w:sz="0" w:space="0" w:color="auto"/>
              </w:divBdr>
            </w:div>
            <w:div w:id="1064059704">
              <w:marLeft w:val="0"/>
              <w:marRight w:val="0"/>
              <w:marTop w:val="0"/>
              <w:marBottom w:val="0"/>
              <w:divBdr>
                <w:top w:val="none" w:sz="0" w:space="0" w:color="auto"/>
                <w:left w:val="none" w:sz="0" w:space="0" w:color="auto"/>
                <w:bottom w:val="none" w:sz="0" w:space="0" w:color="auto"/>
                <w:right w:val="none" w:sz="0" w:space="0" w:color="auto"/>
              </w:divBdr>
            </w:div>
            <w:div w:id="1962153399">
              <w:marLeft w:val="0"/>
              <w:marRight w:val="0"/>
              <w:marTop w:val="0"/>
              <w:marBottom w:val="0"/>
              <w:divBdr>
                <w:top w:val="none" w:sz="0" w:space="0" w:color="auto"/>
                <w:left w:val="none" w:sz="0" w:space="0" w:color="auto"/>
                <w:bottom w:val="none" w:sz="0" w:space="0" w:color="auto"/>
                <w:right w:val="none" w:sz="0" w:space="0" w:color="auto"/>
              </w:divBdr>
            </w:div>
            <w:div w:id="608706322">
              <w:marLeft w:val="0"/>
              <w:marRight w:val="0"/>
              <w:marTop w:val="0"/>
              <w:marBottom w:val="0"/>
              <w:divBdr>
                <w:top w:val="none" w:sz="0" w:space="0" w:color="auto"/>
                <w:left w:val="none" w:sz="0" w:space="0" w:color="auto"/>
                <w:bottom w:val="none" w:sz="0" w:space="0" w:color="auto"/>
                <w:right w:val="none" w:sz="0" w:space="0" w:color="auto"/>
              </w:divBdr>
            </w:div>
          </w:divsChild>
        </w:div>
        <w:div w:id="1017275081">
          <w:marLeft w:val="0"/>
          <w:marRight w:val="0"/>
          <w:marTop w:val="0"/>
          <w:marBottom w:val="0"/>
          <w:divBdr>
            <w:top w:val="none" w:sz="0" w:space="0" w:color="auto"/>
            <w:left w:val="none" w:sz="0" w:space="0" w:color="auto"/>
            <w:bottom w:val="none" w:sz="0" w:space="0" w:color="auto"/>
            <w:right w:val="none" w:sz="0" w:space="0" w:color="auto"/>
          </w:divBdr>
          <w:divsChild>
            <w:div w:id="861628368">
              <w:marLeft w:val="0"/>
              <w:marRight w:val="0"/>
              <w:marTop w:val="0"/>
              <w:marBottom w:val="0"/>
              <w:divBdr>
                <w:top w:val="none" w:sz="0" w:space="0" w:color="auto"/>
                <w:left w:val="none" w:sz="0" w:space="0" w:color="auto"/>
                <w:bottom w:val="none" w:sz="0" w:space="0" w:color="auto"/>
                <w:right w:val="none" w:sz="0" w:space="0" w:color="auto"/>
              </w:divBdr>
            </w:div>
            <w:div w:id="1252273456">
              <w:marLeft w:val="0"/>
              <w:marRight w:val="0"/>
              <w:marTop w:val="0"/>
              <w:marBottom w:val="0"/>
              <w:divBdr>
                <w:top w:val="none" w:sz="0" w:space="0" w:color="auto"/>
                <w:left w:val="none" w:sz="0" w:space="0" w:color="auto"/>
                <w:bottom w:val="none" w:sz="0" w:space="0" w:color="auto"/>
                <w:right w:val="none" w:sz="0" w:space="0" w:color="auto"/>
              </w:divBdr>
            </w:div>
            <w:div w:id="902787900">
              <w:marLeft w:val="0"/>
              <w:marRight w:val="0"/>
              <w:marTop w:val="0"/>
              <w:marBottom w:val="0"/>
              <w:divBdr>
                <w:top w:val="none" w:sz="0" w:space="0" w:color="auto"/>
                <w:left w:val="none" w:sz="0" w:space="0" w:color="auto"/>
                <w:bottom w:val="none" w:sz="0" w:space="0" w:color="auto"/>
                <w:right w:val="none" w:sz="0" w:space="0" w:color="auto"/>
              </w:divBdr>
            </w:div>
            <w:div w:id="1952279432">
              <w:marLeft w:val="0"/>
              <w:marRight w:val="0"/>
              <w:marTop w:val="0"/>
              <w:marBottom w:val="0"/>
              <w:divBdr>
                <w:top w:val="none" w:sz="0" w:space="0" w:color="auto"/>
                <w:left w:val="none" w:sz="0" w:space="0" w:color="auto"/>
                <w:bottom w:val="none" w:sz="0" w:space="0" w:color="auto"/>
                <w:right w:val="none" w:sz="0" w:space="0" w:color="auto"/>
              </w:divBdr>
            </w:div>
            <w:div w:id="1948350557">
              <w:marLeft w:val="0"/>
              <w:marRight w:val="0"/>
              <w:marTop w:val="0"/>
              <w:marBottom w:val="0"/>
              <w:divBdr>
                <w:top w:val="none" w:sz="0" w:space="0" w:color="auto"/>
                <w:left w:val="none" w:sz="0" w:space="0" w:color="auto"/>
                <w:bottom w:val="none" w:sz="0" w:space="0" w:color="auto"/>
                <w:right w:val="none" w:sz="0" w:space="0" w:color="auto"/>
              </w:divBdr>
            </w:div>
          </w:divsChild>
        </w:div>
        <w:div w:id="1458522324">
          <w:marLeft w:val="0"/>
          <w:marRight w:val="0"/>
          <w:marTop w:val="0"/>
          <w:marBottom w:val="0"/>
          <w:divBdr>
            <w:top w:val="none" w:sz="0" w:space="0" w:color="auto"/>
            <w:left w:val="none" w:sz="0" w:space="0" w:color="auto"/>
            <w:bottom w:val="none" w:sz="0" w:space="0" w:color="auto"/>
            <w:right w:val="none" w:sz="0" w:space="0" w:color="auto"/>
          </w:divBdr>
          <w:divsChild>
            <w:div w:id="1900048441">
              <w:marLeft w:val="0"/>
              <w:marRight w:val="0"/>
              <w:marTop w:val="0"/>
              <w:marBottom w:val="0"/>
              <w:divBdr>
                <w:top w:val="none" w:sz="0" w:space="0" w:color="auto"/>
                <w:left w:val="none" w:sz="0" w:space="0" w:color="auto"/>
                <w:bottom w:val="none" w:sz="0" w:space="0" w:color="auto"/>
                <w:right w:val="none" w:sz="0" w:space="0" w:color="auto"/>
              </w:divBdr>
            </w:div>
            <w:div w:id="1189488226">
              <w:marLeft w:val="0"/>
              <w:marRight w:val="0"/>
              <w:marTop w:val="0"/>
              <w:marBottom w:val="0"/>
              <w:divBdr>
                <w:top w:val="none" w:sz="0" w:space="0" w:color="auto"/>
                <w:left w:val="none" w:sz="0" w:space="0" w:color="auto"/>
                <w:bottom w:val="none" w:sz="0" w:space="0" w:color="auto"/>
                <w:right w:val="none" w:sz="0" w:space="0" w:color="auto"/>
              </w:divBdr>
            </w:div>
            <w:div w:id="149567814">
              <w:marLeft w:val="0"/>
              <w:marRight w:val="0"/>
              <w:marTop w:val="0"/>
              <w:marBottom w:val="0"/>
              <w:divBdr>
                <w:top w:val="none" w:sz="0" w:space="0" w:color="auto"/>
                <w:left w:val="none" w:sz="0" w:space="0" w:color="auto"/>
                <w:bottom w:val="none" w:sz="0" w:space="0" w:color="auto"/>
                <w:right w:val="none" w:sz="0" w:space="0" w:color="auto"/>
              </w:divBdr>
            </w:div>
            <w:div w:id="896011179">
              <w:marLeft w:val="0"/>
              <w:marRight w:val="0"/>
              <w:marTop w:val="0"/>
              <w:marBottom w:val="0"/>
              <w:divBdr>
                <w:top w:val="none" w:sz="0" w:space="0" w:color="auto"/>
                <w:left w:val="none" w:sz="0" w:space="0" w:color="auto"/>
                <w:bottom w:val="none" w:sz="0" w:space="0" w:color="auto"/>
                <w:right w:val="none" w:sz="0" w:space="0" w:color="auto"/>
              </w:divBdr>
            </w:div>
            <w:div w:id="955211308">
              <w:marLeft w:val="0"/>
              <w:marRight w:val="0"/>
              <w:marTop w:val="0"/>
              <w:marBottom w:val="0"/>
              <w:divBdr>
                <w:top w:val="none" w:sz="0" w:space="0" w:color="auto"/>
                <w:left w:val="none" w:sz="0" w:space="0" w:color="auto"/>
                <w:bottom w:val="none" w:sz="0" w:space="0" w:color="auto"/>
                <w:right w:val="none" w:sz="0" w:space="0" w:color="auto"/>
              </w:divBdr>
            </w:div>
          </w:divsChild>
        </w:div>
        <w:div w:id="730736471">
          <w:marLeft w:val="0"/>
          <w:marRight w:val="0"/>
          <w:marTop w:val="0"/>
          <w:marBottom w:val="0"/>
          <w:divBdr>
            <w:top w:val="none" w:sz="0" w:space="0" w:color="auto"/>
            <w:left w:val="none" w:sz="0" w:space="0" w:color="auto"/>
            <w:bottom w:val="none" w:sz="0" w:space="0" w:color="auto"/>
            <w:right w:val="none" w:sz="0" w:space="0" w:color="auto"/>
          </w:divBdr>
          <w:divsChild>
            <w:div w:id="1269121356">
              <w:marLeft w:val="0"/>
              <w:marRight w:val="0"/>
              <w:marTop w:val="0"/>
              <w:marBottom w:val="0"/>
              <w:divBdr>
                <w:top w:val="none" w:sz="0" w:space="0" w:color="auto"/>
                <w:left w:val="none" w:sz="0" w:space="0" w:color="auto"/>
                <w:bottom w:val="none" w:sz="0" w:space="0" w:color="auto"/>
                <w:right w:val="none" w:sz="0" w:space="0" w:color="auto"/>
              </w:divBdr>
            </w:div>
            <w:div w:id="582299581">
              <w:marLeft w:val="0"/>
              <w:marRight w:val="0"/>
              <w:marTop w:val="0"/>
              <w:marBottom w:val="0"/>
              <w:divBdr>
                <w:top w:val="none" w:sz="0" w:space="0" w:color="auto"/>
                <w:left w:val="none" w:sz="0" w:space="0" w:color="auto"/>
                <w:bottom w:val="none" w:sz="0" w:space="0" w:color="auto"/>
                <w:right w:val="none" w:sz="0" w:space="0" w:color="auto"/>
              </w:divBdr>
            </w:div>
            <w:div w:id="1726293843">
              <w:marLeft w:val="0"/>
              <w:marRight w:val="0"/>
              <w:marTop w:val="0"/>
              <w:marBottom w:val="0"/>
              <w:divBdr>
                <w:top w:val="none" w:sz="0" w:space="0" w:color="auto"/>
                <w:left w:val="none" w:sz="0" w:space="0" w:color="auto"/>
                <w:bottom w:val="none" w:sz="0" w:space="0" w:color="auto"/>
                <w:right w:val="none" w:sz="0" w:space="0" w:color="auto"/>
              </w:divBdr>
            </w:div>
            <w:div w:id="980765690">
              <w:marLeft w:val="0"/>
              <w:marRight w:val="0"/>
              <w:marTop w:val="0"/>
              <w:marBottom w:val="0"/>
              <w:divBdr>
                <w:top w:val="none" w:sz="0" w:space="0" w:color="auto"/>
                <w:left w:val="none" w:sz="0" w:space="0" w:color="auto"/>
                <w:bottom w:val="none" w:sz="0" w:space="0" w:color="auto"/>
                <w:right w:val="none" w:sz="0" w:space="0" w:color="auto"/>
              </w:divBdr>
            </w:div>
            <w:div w:id="115294774">
              <w:marLeft w:val="0"/>
              <w:marRight w:val="0"/>
              <w:marTop w:val="0"/>
              <w:marBottom w:val="0"/>
              <w:divBdr>
                <w:top w:val="none" w:sz="0" w:space="0" w:color="auto"/>
                <w:left w:val="none" w:sz="0" w:space="0" w:color="auto"/>
                <w:bottom w:val="none" w:sz="0" w:space="0" w:color="auto"/>
                <w:right w:val="none" w:sz="0" w:space="0" w:color="auto"/>
              </w:divBdr>
            </w:div>
          </w:divsChild>
        </w:div>
        <w:div w:id="1897622701">
          <w:marLeft w:val="0"/>
          <w:marRight w:val="0"/>
          <w:marTop w:val="0"/>
          <w:marBottom w:val="0"/>
          <w:divBdr>
            <w:top w:val="none" w:sz="0" w:space="0" w:color="auto"/>
            <w:left w:val="none" w:sz="0" w:space="0" w:color="auto"/>
            <w:bottom w:val="none" w:sz="0" w:space="0" w:color="auto"/>
            <w:right w:val="none" w:sz="0" w:space="0" w:color="auto"/>
          </w:divBdr>
          <w:divsChild>
            <w:div w:id="1223908510">
              <w:marLeft w:val="0"/>
              <w:marRight w:val="0"/>
              <w:marTop w:val="0"/>
              <w:marBottom w:val="0"/>
              <w:divBdr>
                <w:top w:val="none" w:sz="0" w:space="0" w:color="auto"/>
                <w:left w:val="none" w:sz="0" w:space="0" w:color="auto"/>
                <w:bottom w:val="none" w:sz="0" w:space="0" w:color="auto"/>
                <w:right w:val="none" w:sz="0" w:space="0" w:color="auto"/>
              </w:divBdr>
            </w:div>
            <w:div w:id="1751460098">
              <w:marLeft w:val="0"/>
              <w:marRight w:val="0"/>
              <w:marTop w:val="0"/>
              <w:marBottom w:val="0"/>
              <w:divBdr>
                <w:top w:val="none" w:sz="0" w:space="0" w:color="auto"/>
                <w:left w:val="none" w:sz="0" w:space="0" w:color="auto"/>
                <w:bottom w:val="none" w:sz="0" w:space="0" w:color="auto"/>
                <w:right w:val="none" w:sz="0" w:space="0" w:color="auto"/>
              </w:divBdr>
            </w:div>
            <w:div w:id="120548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753557">
      <w:bodyDiv w:val="1"/>
      <w:marLeft w:val="0"/>
      <w:marRight w:val="0"/>
      <w:marTop w:val="0"/>
      <w:marBottom w:val="0"/>
      <w:divBdr>
        <w:top w:val="none" w:sz="0" w:space="0" w:color="auto"/>
        <w:left w:val="none" w:sz="0" w:space="0" w:color="auto"/>
        <w:bottom w:val="none" w:sz="0" w:space="0" w:color="auto"/>
        <w:right w:val="none" w:sz="0" w:space="0" w:color="auto"/>
      </w:divBdr>
      <w:divsChild>
        <w:div w:id="284583778">
          <w:marLeft w:val="0"/>
          <w:marRight w:val="0"/>
          <w:marTop w:val="0"/>
          <w:marBottom w:val="0"/>
          <w:divBdr>
            <w:top w:val="none" w:sz="0" w:space="0" w:color="auto"/>
            <w:left w:val="none" w:sz="0" w:space="0" w:color="auto"/>
            <w:bottom w:val="none" w:sz="0" w:space="0" w:color="auto"/>
            <w:right w:val="none" w:sz="0" w:space="0" w:color="auto"/>
          </w:divBdr>
        </w:div>
        <w:div w:id="1319730907">
          <w:marLeft w:val="0"/>
          <w:marRight w:val="0"/>
          <w:marTop w:val="0"/>
          <w:marBottom w:val="0"/>
          <w:divBdr>
            <w:top w:val="none" w:sz="0" w:space="0" w:color="auto"/>
            <w:left w:val="none" w:sz="0" w:space="0" w:color="auto"/>
            <w:bottom w:val="none" w:sz="0" w:space="0" w:color="auto"/>
            <w:right w:val="none" w:sz="0" w:space="0" w:color="auto"/>
          </w:divBdr>
        </w:div>
        <w:div w:id="1356078571">
          <w:marLeft w:val="0"/>
          <w:marRight w:val="0"/>
          <w:marTop w:val="0"/>
          <w:marBottom w:val="0"/>
          <w:divBdr>
            <w:top w:val="none" w:sz="0" w:space="0" w:color="auto"/>
            <w:left w:val="none" w:sz="0" w:space="0" w:color="auto"/>
            <w:bottom w:val="none" w:sz="0" w:space="0" w:color="auto"/>
            <w:right w:val="none" w:sz="0" w:space="0" w:color="auto"/>
          </w:divBdr>
        </w:div>
        <w:div w:id="1292591470">
          <w:marLeft w:val="0"/>
          <w:marRight w:val="0"/>
          <w:marTop w:val="0"/>
          <w:marBottom w:val="0"/>
          <w:divBdr>
            <w:top w:val="none" w:sz="0" w:space="0" w:color="auto"/>
            <w:left w:val="none" w:sz="0" w:space="0" w:color="auto"/>
            <w:bottom w:val="none" w:sz="0" w:space="0" w:color="auto"/>
            <w:right w:val="none" w:sz="0" w:space="0" w:color="auto"/>
          </w:divBdr>
        </w:div>
      </w:divsChild>
    </w:div>
    <w:div w:id="1710254582">
      <w:bodyDiv w:val="1"/>
      <w:marLeft w:val="0"/>
      <w:marRight w:val="0"/>
      <w:marTop w:val="0"/>
      <w:marBottom w:val="0"/>
      <w:divBdr>
        <w:top w:val="none" w:sz="0" w:space="0" w:color="auto"/>
        <w:left w:val="none" w:sz="0" w:space="0" w:color="auto"/>
        <w:bottom w:val="none" w:sz="0" w:space="0" w:color="auto"/>
        <w:right w:val="none" w:sz="0" w:space="0" w:color="auto"/>
      </w:divBdr>
      <w:divsChild>
        <w:div w:id="1487476314">
          <w:marLeft w:val="0"/>
          <w:marRight w:val="0"/>
          <w:marTop w:val="0"/>
          <w:marBottom w:val="0"/>
          <w:divBdr>
            <w:top w:val="none" w:sz="0" w:space="0" w:color="auto"/>
            <w:left w:val="none" w:sz="0" w:space="0" w:color="auto"/>
            <w:bottom w:val="none" w:sz="0" w:space="0" w:color="auto"/>
            <w:right w:val="none" w:sz="0" w:space="0" w:color="auto"/>
          </w:divBdr>
        </w:div>
        <w:div w:id="1997538365">
          <w:marLeft w:val="0"/>
          <w:marRight w:val="0"/>
          <w:marTop w:val="0"/>
          <w:marBottom w:val="0"/>
          <w:divBdr>
            <w:top w:val="none" w:sz="0" w:space="0" w:color="auto"/>
            <w:left w:val="none" w:sz="0" w:space="0" w:color="auto"/>
            <w:bottom w:val="none" w:sz="0" w:space="0" w:color="auto"/>
            <w:right w:val="none" w:sz="0" w:space="0" w:color="auto"/>
          </w:divBdr>
        </w:div>
        <w:div w:id="328144928">
          <w:marLeft w:val="0"/>
          <w:marRight w:val="0"/>
          <w:marTop w:val="0"/>
          <w:marBottom w:val="0"/>
          <w:divBdr>
            <w:top w:val="none" w:sz="0" w:space="0" w:color="auto"/>
            <w:left w:val="none" w:sz="0" w:space="0" w:color="auto"/>
            <w:bottom w:val="none" w:sz="0" w:space="0" w:color="auto"/>
            <w:right w:val="none" w:sz="0" w:space="0" w:color="auto"/>
          </w:divBdr>
        </w:div>
        <w:div w:id="62684189">
          <w:marLeft w:val="0"/>
          <w:marRight w:val="0"/>
          <w:marTop w:val="0"/>
          <w:marBottom w:val="0"/>
          <w:divBdr>
            <w:top w:val="none" w:sz="0" w:space="0" w:color="auto"/>
            <w:left w:val="none" w:sz="0" w:space="0" w:color="auto"/>
            <w:bottom w:val="none" w:sz="0" w:space="0" w:color="auto"/>
            <w:right w:val="none" w:sz="0" w:space="0" w:color="auto"/>
          </w:divBdr>
        </w:div>
        <w:div w:id="972947660">
          <w:marLeft w:val="0"/>
          <w:marRight w:val="0"/>
          <w:marTop w:val="0"/>
          <w:marBottom w:val="0"/>
          <w:divBdr>
            <w:top w:val="none" w:sz="0" w:space="0" w:color="auto"/>
            <w:left w:val="none" w:sz="0" w:space="0" w:color="auto"/>
            <w:bottom w:val="none" w:sz="0" w:space="0" w:color="auto"/>
            <w:right w:val="none" w:sz="0" w:space="0" w:color="auto"/>
          </w:divBdr>
          <w:divsChild>
            <w:div w:id="651566143">
              <w:marLeft w:val="-75"/>
              <w:marRight w:val="0"/>
              <w:marTop w:val="30"/>
              <w:marBottom w:val="30"/>
              <w:divBdr>
                <w:top w:val="none" w:sz="0" w:space="0" w:color="auto"/>
                <w:left w:val="none" w:sz="0" w:space="0" w:color="auto"/>
                <w:bottom w:val="none" w:sz="0" w:space="0" w:color="auto"/>
                <w:right w:val="none" w:sz="0" w:space="0" w:color="auto"/>
              </w:divBdr>
              <w:divsChild>
                <w:div w:id="1950969343">
                  <w:marLeft w:val="0"/>
                  <w:marRight w:val="0"/>
                  <w:marTop w:val="0"/>
                  <w:marBottom w:val="0"/>
                  <w:divBdr>
                    <w:top w:val="none" w:sz="0" w:space="0" w:color="auto"/>
                    <w:left w:val="none" w:sz="0" w:space="0" w:color="auto"/>
                    <w:bottom w:val="none" w:sz="0" w:space="0" w:color="auto"/>
                    <w:right w:val="none" w:sz="0" w:space="0" w:color="auto"/>
                  </w:divBdr>
                  <w:divsChild>
                    <w:div w:id="1475945230">
                      <w:marLeft w:val="0"/>
                      <w:marRight w:val="0"/>
                      <w:marTop w:val="0"/>
                      <w:marBottom w:val="0"/>
                      <w:divBdr>
                        <w:top w:val="none" w:sz="0" w:space="0" w:color="auto"/>
                        <w:left w:val="none" w:sz="0" w:space="0" w:color="auto"/>
                        <w:bottom w:val="none" w:sz="0" w:space="0" w:color="auto"/>
                        <w:right w:val="none" w:sz="0" w:space="0" w:color="auto"/>
                      </w:divBdr>
                    </w:div>
                  </w:divsChild>
                </w:div>
                <w:div w:id="341468511">
                  <w:marLeft w:val="0"/>
                  <w:marRight w:val="0"/>
                  <w:marTop w:val="0"/>
                  <w:marBottom w:val="0"/>
                  <w:divBdr>
                    <w:top w:val="none" w:sz="0" w:space="0" w:color="auto"/>
                    <w:left w:val="none" w:sz="0" w:space="0" w:color="auto"/>
                    <w:bottom w:val="none" w:sz="0" w:space="0" w:color="auto"/>
                    <w:right w:val="none" w:sz="0" w:space="0" w:color="auto"/>
                  </w:divBdr>
                  <w:divsChild>
                    <w:div w:id="426577918">
                      <w:marLeft w:val="0"/>
                      <w:marRight w:val="0"/>
                      <w:marTop w:val="0"/>
                      <w:marBottom w:val="0"/>
                      <w:divBdr>
                        <w:top w:val="none" w:sz="0" w:space="0" w:color="auto"/>
                        <w:left w:val="none" w:sz="0" w:space="0" w:color="auto"/>
                        <w:bottom w:val="none" w:sz="0" w:space="0" w:color="auto"/>
                        <w:right w:val="none" w:sz="0" w:space="0" w:color="auto"/>
                      </w:divBdr>
                    </w:div>
                  </w:divsChild>
                </w:div>
                <w:div w:id="2114326468">
                  <w:marLeft w:val="0"/>
                  <w:marRight w:val="0"/>
                  <w:marTop w:val="0"/>
                  <w:marBottom w:val="0"/>
                  <w:divBdr>
                    <w:top w:val="none" w:sz="0" w:space="0" w:color="auto"/>
                    <w:left w:val="none" w:sz="0" w:space="0" w:color="auto"/>
                    <w:bottom w:val="none" w:sz="0" w:space="0" w:color="auto"/>
                    <w:right w:val="none" w:sz="0" w:space="0" w:color="auto"/>
                  </w:divBdr>
                  <w:divsChild>
                    <w:div w:id="117067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581243">
          <w:marLeft w:val="0"/>
          <w:marRight w:val="0"/>
          <w:marTop w:val="0"/>
          <w:marBottom w:val="0"/>
          <w:divBdr>
            <w:top w:val="none" w:sz="0" w:space="0" w:color="auto"/>
            <w:left w:val="none" w:sz="0" w:space="0" w:color="auto"/>
            <w:bottom w:val="none" w:sz="0" w:space="0" w:color="auto"/>
            <w:right w:val="none" w:sz="0" w:space="0" w:color="auto"/>
          </w:divBdr>
        </w:div>
        <w:div w:id="173302091">
          <w:marLeft w:val="0"/>
          <w:marRight w:val="0"/>
          <w:marTop w:val="0"/>
          <w:marBottom w:val="0"/>
          <w:divBdr>
            <w:top w:val="none" w:sz="0" w:space="0" w:color="auto"/>
            <w:left w:val="none" w:sz="0" w:space="0" w:color="auto"/>
            <w:bottom w:val="none" w:sz="0" w:space="0" w:color="auto"/>
            <w:right w:val="none" w:sz="0" w:space="0" w:color="auto"/>
          </w:divBdr>
        </w:div>
        <w:div w:id="336272245">
          <w:marLeft w:val="0"/>
          <w:marRight w:val="0"/>
          <w:marTop w:val="0"/>
          <w:marBottom w:val="0"/>
          <w:divBdr>
            <w:top w:val="none" w:sz="0" w:space="0" w:color="auto"/>
            <w:left w:val="none" w:sz="0" w:space="0" w:color="auto"/>
            <w:bottom w:val="none" w:sz="0" w:space="0" w:color="auto"/>
            <w:right w:val="none" w:sz="0" w:space="0" w:color="auto"/>
          </w:divBdr>
        </w:div>
        <w:div w:id="1977488053">
          <w:marLeft w:val="0"/>
          <w:marRight w:val="0"/>
          <w:marTop w:val="0"/>
          <w:marBottom w:val="0"/>
          <w:divBdr>
            <w:top w:val="none" w:sz="0" w:space="0" w:color="auto"/>
            <w:left w:val="none" w:sz="0" w:space="0" w:color="auto"/>
            <w:bottom w:val="none" w:sz="0" w:space="0" w:color="auto"/>
            <w:right w:val="none" w:sz="0" w:space="0" w:color="auto"/>
          </w:divBdr>
        </w:div>
        <w:div w:id="973481886">
          <w:marLeft w:val="0"/>
          <w:marRight w:val="0"/>
          <w:marTop w:val="0"/>
          <w:marBottom w:val="0"/>
          <w:divBdr>
            <w:top w:val="none" w:sz="0" w:space="0" w:color="auto"/>
            <w:left w:val="none" w:sz="0" w:space="0" w:color="auto"/>
            <w:bottom w:val="none" w:sz="0" w:space="0" w:color="auto"/>
            <w:right w:val="none" w:sz="0" w:space="0" w:color="auto"/>
          </w:divBdr>
        </w:div>
        <w:div w:id="1899978897">
          <w:marLeft w:val="0"/>
          <w:marRight w:val="0"/>
          <w:marTop w:val="0"/>
          <w:marBottom w:val="0"/>
          <w:divBdr>
            <w:top w:val="none" w:sz="0" w:space="0" w:color="auto"/>
            <w:left w:val="none" w:sz="0" w:space="0" w:color="auto"/>
            <w:bottom w:val="none" w:sz="0" w:space="0" w:color="auto"/>
            <w:right w:val="none" w:sz="0" w:space="0" w:color="auto"/>
          </w:divBdr>
        </w:div>
        <w:div w:id="966737937">
          <w:marLeft w:val="0"/>
          <w:marRight w:val="0"/>
          <w:marTop w:val="0"/>
          <w:marBottom w:val="0"/>
          <w:divBdr>
            <w:top w:val="none" w:sz="0" w:space="0" w:color="auto"/>
            <w:left w:val="none" w:sz="0" w:space="0" w:color="auto"/>
            <w:bottom w:val="none" w:sz="0" w:space="0" w:color="auto"/>
            <w:right w:val="none" w:sz="0" w:space="0" w:color="auto"/>
          </w:divBdr>
        </w:div>
        <w:div w:id="1425760278">
          <w:marLeft w:val="0"/>
          <w:marRight w:val="0"/>
          <w:marTop w:val="0"/>
          <w:marBottom w:val="0"/>
          <w:divBdr>
            <w:top w:val="none" w:sz="0" w:space="0" w:color="auto"/>
            <w:left w:val="none" w:sz="0" w:space="0" w:color="auto"/>
            <w:bottom w:val="none" w:sz="0" w:space="0" w:color="auto"/>
            <w:right w:val="none" w:sz="0" w:space="0" w:color="auto"/>
          </w:divBdr>
        </w:div>
        <w:div w:id="1110781298">
          <w:marLeft w:val="0"/>
          <w:marRight w:val="0"/>
          <w:marTop w:val="0"/>
          <w:marBottom w:val="0"/>
          <w:divBdr>
            <w:top w:val="none" w:sz="0" w:space="0" w:color="auto"/>
            <w:left w:val="none" w:sz="0" w:space="0" w:color="auto"/>
            <w:bottom w:val="none" w:sz="0" w:space="0" w:color="auto"/>
            <w:right w:val="none" w:sz="0" w:space="0" w:color="auto"/>
          </w:divBdr>
        </w:div>
        <w:div w:id="245043969">
          <w:marLeft w:val="0"/>
          <w:marRight w:val="0"/>
          <w:marTop w:val="0"/>
          <w:marBottom w:val="0"/>
          <w:divBdr>
            <w:top w:val="none" w:sz="0" w:space="0" w:color="auto"/>
            <w:left w:val="none" w:sz="0" w:space="0" w:color="auto"/>
            <w:bottom w:val="none" w:sz="0" w:space="0" w:color="auto"/>
            <w:right w:val="none" w:sz="0" w:space="0" w:color="auto"/>
          </w:divBdr>
        </w:div>
        <w:div w:id="465245117">
          <w:marLeft w:val="0"/>
          <w:marRight w:val="0"/>
          <w:marTop w:val="0"/>
          <w:marBottom w:val="0"/>
          <w:divBdr>
            <w:top w:val="none" w:sz="0" w:space="0" w:color="auto"/>
            <w:left w:val="none" w:sz="0" w:space="0" w:color="auto"/>
            <w:bottom w:val="none" w:sz="0" w:space="0" w:color="auto"/>
            <w:right w:val="none" w:sz="0" w:space="0" w:color="auto"/>
          </w:divBdr>
        </w:div>
        <w:div w:id="977808536">
          <w:marLeft w:val="0"/>
          <w:marRight w:val="0"/>
          <w:marTop w:val="0"/>
          <w:marBottom w:val="0"/>
          <w:divBdr>
            <w:top w:val="none" w:sz="0" w:space="0" w:color="auto"/>
            <w:left w:val="none" w:sz="0" w:space="0" w:color="auto"/>
            <w:bottom w:val="none" w:sz="0" w:space="0" w:color="auto"/>
            <w:right w:val="none" w:sz="0" w:space="0" w:color="auto"/>
          </w:divBdr>
        </w:div>
        <w:div w:id="1610628477">
          <w:marLeft w:val="0"/>
          <w:marRight w:val="0"/>
          <w:marTop w:val="0"/>
          <w:marBottom w:val="0"/>
          <w:divBdr>
            <w:top w:val="none" w:sz="0" w:space="0" w:color="auto"/>
            <w:left w:val="none" w:sz="0" w:space="0" w:color="auto"/>
            <w:bottom w:val="none" w:sz="0" w:space="0" w:color="auto"/>
            <w:right w:val="none" w:sz="0" w:space="0" w:color="auto"/>
          </w:divBdr>
        </w:div>
        <w:div w:id="1821723680">
          <w:marLeft w:val="0"/>
          <w:marRight w:val="0"/>
          <w:marTop w:val="0"/>
          <w:marBottom w:val="0"/>
          <w:divBdr>
            <w:top w:val="none" w:sz="0" w:space="0" w:color="auto"/>
            <w:left w:val="none" w:sz="0" w:space="0" w:color="auto"/>
            <w:bottom w:val="none" w:sz="0" w:space="0" w:color="auto"/>
            <w:right w:val="none" w:sz="0" w:space="0" w:color="auto"/>
          </w:divBdr>
        </w:div>
        <w:div w:id="119569153">
          <w:marLeft w:val="0"/>
          <w:marRight w:val="0"/>
          <w:marTop w:val="0"/>
          <w:marBottom w:val="0"/>
          <w:divBdr>
            <w:top w:val="none" w:sz="0" w:space="0" w:color="auto"/>
            <w:left w:val="none" w:sz="0" w:space="0" w:color="auto"/>
            <w:bottom w:val="none" w:sz="0" w:space="0" w:color="auto"/>
            <w:right w:val="none" w:sz="0" w:space="0" w:color="auto"/>
          </w:divBdr>
        </w:div>
        <w:div w:id="2069062465">
          <w:marLeft w:val="0"/>
          <w:marRight w:val="0"/>
          <w:marTop w:val="0"/>
          <w:marBottom w:val="0"/>
          <w:divBdr>
            <w:top w:val="none" w:sz="0" w:space="0" w:color="auto"/>
            <w:left w:val="none" w:sz="0" w:space="0" w:color="auto"/>
            <w:bottom w:val="none" w:sz="0" w:space="0" w:color="auto"/>
            <w:right w:val="none" w:sz="0" w:space="0" w:color="auto"/>
          </w:divBdr>
        </w:div>
        <w:div w:id="1215116200">
          <w:marLeft w:val="0"/>
          <w:marRight w:val="0"/>
          <w:marTop w:val="0"/>
          <w:marBottom w:val="0"/>
          <w:divBdr>
            <w:top w:val="none" w:sz="0" w:space="0" w:color="auto"/>
            <w:left w:val="none" w:sz="0" w:space="0" w:color="auto"/>
            <w:bottom w:val="none" w:sz="0" w:space="0" w:color="auto"/>
            <w:right w:val="none" w:sz="0" w:space="0" w:color="auto"/>
          </w:divBdr>
        </w:div>
        <w:div w:id="951664125">
          <w:marLeft w:val="0"/>
          <w:marRight w:val="0"/>
          <w:marTop w:val="0"/>
          <w:marBottom w:val="0"/>
          <w:divBdr>
            <w:top w:val="none" w:sz="0" w:space="0" w:color="auto"/>
            <w:left w:val="none" w:sz="0" w:space="0" w:color="auto"/>
            <w:bottom w:val="none" w:sz="0" w:space="0" w:color="auto"/>
            <w:right w:val="none" w:sz="0" w:space="0" w:color="auto"/>
          </w:divBdr>
        </w:div>
        <w:div w:id="714695043">
          <w:marLeft w:val="0"/>
          <w:marRight w:val="0"/>
          <w:marTop w:val="0"/>
          <w:marBottom w:val="0"/>
          <w:divBdr>
            <w:top w:val="none" w:sz="0" w:space="0" w:color="auto"/>
            <w:left w:val="none" w:sz="0" w:space="0" w:color="auto"/>
            <w:bottom w:val="none" w:sz="0" w:space="0" w:color="auto"/>
            <w:right w:val="none" w:sz="0" w:space="0" w:color="auto"/>
          </w:divBdr>
        </w:div>
        <w:div w:id="1986352252">
          <w:marLeft w:val="0"/>
          <w:marRight w:val="0"/>
          <w:marTop w:val="0"/>
          <w:marBottom w:val="0"/>
          <w:divBdr>
            <w:top w:val="none" w:sz="0" w:space="0" w:color="auto"/>
            <w:left w:val="none" w:sz="0" w:space="0" w:color="auto"/>
            <w:bottom w:val="none" w:sz="0" w:space="0" w:color="auto"/>
            <w:right w:val="none" w:sz="0" w:space="0" w:color="auto"/>
          </w:divBdr>
        </w:div>
        <w:div w:id="1107040897">
          <w:marLeft w:val="0"/>
          <w:marRight w:val="0"/>
          <w:marTop w:val="0"/>
          <w:marBottom w:val="0"/>
          <w:divBdr>
            <w:top w:val="none" w:sz="0" w:space="0" w:color="auto"/>
            <w:left w:val="none" w:sz="0" w:space="0" w:color="auto"/>
            <w:bottom w:val="none" w:sz="0" w:space="0" w:color="auto"/>
            <w:right w:val="none" w:sz="0" w:space="0" w:color="auto"/>
          </w:divBdr>
        </w:div>
        <w:div w:id="1519807902">
          <w:marLeft w:val="0"/>
          <w:marRight w:val="0"/>
          <w:marTop w:val="0"/>
          <w:marBottom w:val="0"/>
          <w:divBdr>
            <w:top w:val="none" w:sz="0" w:space="0" w:color="auto"/>
            <w:left w:val="none" w:sz="0" w:space="0" w:color="auto"/>
            <w:bottom w:val="none" w:sz="0" w:space="0" w:color="auto"/>
            <w:right w:val="none" w:sz="0" w:space="0" w:color="auto"/>
          </w:divBdr>
        </w:div>
      </w:divsChild>
    </w:div>
    <w:div w:id="1775199702">
      <w:bodyDiv w:val="1"/>
      <w:marLeft w:val="0"/>
      <w:marRight w:val="0"/>
      <w:marTop w:val="0"/>
      <w:marBottom w:val="0"/>
      <w:divBdr>
        <w:top w:val="none" w:sz="0" w:space="0" w:color="auto"/>
        <w:left w:val="none" w:sz="0" w:space="0" w:color="auto"/>
        <w:bottom w:val="none" w:sz="0" w:space="0" w:color="auto"/>
        <w:right w:val="none" w:sz="0" w:space="0" w:color="auto"/>
      </w:divBdr>
      <w:divsChild>
        <w:div w:id="1778910116">
          <w:marLeft w:val="0"/>
          <w:marRight w:val="0"/>
          <w:marTop w:val="0"/>
          <w:marBottom w:val="0"/>
          <w:divBdr>
            <w:top w:val="none" w:sz="0" w:space="0" w:color="auto"/>
            <w:left w:val="none" w:sz="0" w:space="0" w:color="auto"/>
            <w:bottom w:val="none" w:sz="0" w:space="0" w:color="auto"/>
            <w:right w:val="none" w:sz="0" w:space="0" w:color="auto"/>
          </w:divBdr>
        </w:div>
        <w:div w:id="722489679">
          <w:marLeft w:val="0"/>
          <w:marRight w:val="0"/>
          <w:marTop w:val="0"/>
          <w:marBottom w:val="0"/>
          <w:divBdr>
            <w:top w:val="none" w:sz="0" w:space="0" w:color="auto"/>
            <w:left w:val="none" w:sz="0" w:space="0" w:color="auto"/>
            <w:bottom w:val="none" w:sz="0" w:space="0" w:color="auto"/>
            <w:right w:val="none" w:sz="0" w:space="0" w:color="auto"/>
          </w:divBdr>
        </w:div>
        <w:div w:id="1674800765">
          <w:marLeft w:val="0"/>
          <w:marRight w:val="0"/>
          <w:marTop w:val="0"/>
          <w:marBottom w:val="0"/>
          <w:divBdr>
            <w:top w:val="none" w:sz="0" w:space="0" w:color="auto"/>
            <w:left w:val="none" w:sz="0" w:space="0" w:color="auto"/>
            <w:bottom w:val="none" w:sz="0" w:space="0" w:color="auto"/>
            <w:right w:val="none" w:sz="0" w:space="0" w:color="auto"/>
          </w:divBdr>
        </w:div>
      </w:divsChild>
    </w:div>
    <w:div w:id="1786922479">
      <w:bodyDiv w:val="1"/>
      <w:marLeft w:val="0"/>
      <w:marRight w:val="0"/>
      <w:marTop w:val="0"/>
      <w:marBottom w:val="0"/>
      <w:divBdr>
        <w:top w:val="none" w:sz="0" w:space="0" w:color="auto"/>
        <w:left w:val="none" w:sz="0" w:space="0" w:color="auto"/>
        <w:bottom w:val="none" w:sz="0" w:space="0" w:color="auto"/>
        <w:right w:val="none" w:sz="0" w:space="0" w:color="auto"/>
      </w:divBdr>
      <w:divsChild>
        <w:div w:id="2047102477">
          <w:marLeft w:val="0"/>
          <w:marRight w:val="0"/>
          <w:marTop w:val="0"/>
          <w:marBottom w:val="0"/>
          <w:divBdr>
            <w:top w:val="none" w:sz="0" w:space="0" w:color="auto"/>
            <w:left w:val="none" w:sz="0" w:space="0" w:color="auto"/>
            <w:bottom w:val="none" w:sz="0" w:space="0" w:color="auto"/>
            <w:right w:val="none" w:sz="0" w:space="0" w:color="auto"/>
          </w:divBdr>
        </w:div>
        <w:div w:id="1131241079">
          <w:marLeft w:val="0"/>
          <w:marRight w:val="0"/>
          <w:marTop w:val="0"/>
          <w:marBottom w:val="0"/>
          <w:divBdr>
            <w:top w:val="none" w:sz="0" w:space="0" w:color="auto"/>
            <w:left w:val="none" w:sz="0" w:space="0" w:color="auto"/>
            <w:bottom w:val="none" w:sz="0" w:space="0" w:color="auto"/>
            <w:right w:val="none" w:sz="0" w:space="0" w:color="auto"/>
          </w:divBdr>
        </w:div>
        <w:div w:id="1621451889">
          <w:marLeft w:val="0"/>
          <w:marRight w:val="0"/>
          <w:marTop w:val="0"/>
          <w:marBottom w:val="0"/>
          <w:divBdr>
            <w:top w:val="none" w:sz="0" w:space="0" w:color="auto"/>
            <w:left w:val="none" w:sz="0" w:space="0" w:color="auto"/>
            <w:bottom w:val="none" w:sz="0" w:space="0" w:color="auto"/>
            <w:right w:val="none" w:sz="0" w:space="0" w:color="auto"/>
          </w:divBdr>
        </w:div>
        <w:div w:id="1156998425">
          <w:marLeft w:val="0"/>
          <w:marRight w:val="0"/>
          <w:marTop w:val="0"/>
          <w:marBottom w:val="0"/>
          <w:divBdr>
            <w:top w:val="none" w:sz="0" w:space="0" w:color="auto"/>
            <w:left w:val="none" w:sz="0" w:space="0" w:color="auto"/>
            <w:bottom w:val="none" w:sz="0" w:space="0" w:color="auto"/>
            <w:right w:val="none" w:sz="0" w:space="0" w:color="auto"/>
          </w:divBdr>
        </w:div>
        <w:div w:id="607011035">
          <w:marLeft w:val="0"/>
          <w:marRight w:val="0"/>
          <w:marTop w:val="0"/>
          <w:marBottom w:val="0"/>
          <w:divBdr>
            <w:top w:val="none" w:sz="0" w:space="0" w:color="auto"/>
            <w:left w:val="none" w:sz="0" w:space="0" w:color="auto"/>
            <w:bottom w:val="none" w:sz="0" w:space="0" w:color="auto"/>
            <w:right w:val="none" w:sz="0" w:space="0" w:color="auto"/>
          </w:divBdr>
        </w:div>
        <w:div w:id="1084450051">
          <w:marLeft w:val="0"/>
          <w:marRight w:val="0"/>
          <w:marTop w:val="0"/>
          <w:marBottom w:val="0"/>
          <w:divBdr>
            <w:top w:val="none" w:sz="0" w:space="0" w:color="auto"/>
            <w:left w:val="none" w:sz="0" w:space="0" w:color="auto"/>
            <w:bottom w:val="none" w:sz="0" w:space="0" w:color="auto"/>
            <w:right w:val="none" w:sz="0" w:space="0" w:color="auto"/>
          </w:divBdr>
        </w:div>
        <w:div w:id="507334198">
          <w:marLeft w:val="0"/>
          <w:marRight w:val="0"/>
          <w:marTop w:val="0"/>
          <w:marBottom w:val="0"/>
          <w:divBdr>
            <w:top w:val="none" w:sz="0" w:space="0" w:color="auto"/>
            <w:left w:val="none" w:sz="0" w:space="0" w:color="auto"/>
            <w:bottom w:val="none" w:sz="0" w:space="0" w:color="auto"/>
            <w:right w:val="none" w:sz="0" w:space="0" w:color="auto"/>
          </w:divBdr>
        </w:div>
        <w:div w:id="1642689850">
          <w:marLeft w:val="0"/>
          <w:marRight w:val="0"/>
          <w:marTop w:val="0"/>
          <w:marBottom w:val="0"/>
          <w:divBdr>
            <w:top w:val="none" w:sz="0" w:space="0" w:color="auto"/>
            <w:left w:val="none" w:sz="0" w:space="0" w:color="auto"/>
            <w:bottom w:val="none" w:sz="0" w:space="0" w:color="auto"/>
            <w:right w:val="none" w:sz="0" w:space="0" w:color="auto"/>
          </w:divBdr>
        </w:div>
      </w:divsChild>
    </w:div>
    <w:div w:id="1799452291">
      <w:bodyDiv w:val="1"/>
      <w:marLeft w:val="0"/>
      <w:marRight w:val="0"/>
      <w:marTop w:val="0"/>
      <w:marBottom w:val="0"/>
      <w:divBdr>
        <w:top w:val="none" w:sz="0" w:space="0" w:color="auto"/>
        <w:left w:val="none" w:sz="0" w:space="0" w:color="auto"/>
        <w:bottom w:val="none" w:sz="0" w:space="0" w:color="auto"/>
        <w:right w:val="none" w:sz="0" w:space="0" w:color="auto"/>
      </w:divBdr>
    </w:div>
    <w:div w:id="1809274431">
      <w:bodyDiv w:val="1"/>
      <w:marLeft w:val="0"/>
      <w:marRight w:val="0"/>
      <w:marTop w:val="0"/>
      <w:marBottom w:val="0"/>
      <w:divBdr>
        <w:top w:val="none" w:sz="0" w:space="0" w:color="auto"/>
        <w:left w:val="none" w:sz="0" w:space="0" w:color="auto"/>
        <w:bottom w:val="none" w:sz="0" w:space="0" w:color="auto"/>
        <w:right w:val="none" w:sz="0" w:space="0" w:color="auto"/>
      </w:divBdr>
      <w:divsChild>
        <w:div w:id="399057744">
          <w:marLeft w:val="0"/>
          <w:marRight w:val="0"/>
          <w:marTop w:val="0"/>
          <w:marBottom w:val="0"/>
          <w:divBdr>
            <w:top w:val="none" w:sz="0" w:space="0" w:color="auto"/>
            <w:left w:val="none" w:sz="0" w:space="0" w:color="auto"/>
            <w:bottom w:val="none" w:sz="0" w:space="0" w:color="auto"/>
            <w:right w:val="none" w:sz="0" w:space="0" w:color="auto"/>
          </w:divBdr>
          <w:divsChild>
            <w:div w:id="1342510169">
              <w:marLeft w:val="0"/>
              <w:marRight w:val="0"/>
              <w:marTop w:val="0"/>
              <w:marBottom w:val="0"/>
              <w:divBdr>
                <w:top w:val="none" w:sz="0" w:space="0" w:color="auto"/>
                <w:left w:val="none" w:sz="0" w:space="0" w:color="auto"/>
                <w:bottom w:val="none" w:sz="0" w:space="0" w:color="auto"/>
                <w:right w:val="none" w:sz="0" w:space="0" w:color="auto"/>
              </w:divBdr>
            </w:div>
            <w:div w:id="397021346">
              <w:marLeft w:val="0"/>
              <w:marRight w:val="0"/>
              <w:marTop w:val="0"/>
              <w:marBottom w:val="0"/>
              <w:divBdr>
                <w:top w:val="none" w:sz="0" w:space="0" w:color="auto"/>
                <w:left w:val="none" w:sz="0" w:space="0" w:color="auto"/>
                <w:bottom w:val="none" w:sz="0" w:space="0" w:color="auto"/>
                <w:right w:val="none" w:sz="0" w:space="0" w:color="auto"/>
              </w:divBdr>
            </w:div>
            <w:div w:id="440422391">
              <w:marLeft w:val="0"/>
              <w:marRight w:val="0"/>
              <w:marTop w:val="0"/>
              <w:marBottom w:val="0"/>
              <w:divBdr>
                <w:top w:val="none" w:sz="0" w:space="0" w:color="auto"/>
                <w:left w:val="none" w:sz="0" w:space="0" w:color="auto"/>
                <w:bottom w:val="none" w:sz="0" w:space="0" w:color="auto"/>
                <w:right w:val="none" w:sz="0" w:space="0" w:color="auto"/>
              </w:divBdr>
            </w:div>
            <w:div w:id="1572499148">
              <w:marLeft w:val="0"/>
              <w:marRight w:val="0"/>
              <w:marTop w:val="0"/>
              <w:marBottom w:val="0"/>
              <w:divBdr>
                <w:top w:val="none" w:sz="0" w:space="0" w:color="auto"/>
                <w:left w:val="none" w:sz="0" w:space="0" w:color="auto"/>
                <w:bottom w:val="none" w:sz="0" w:space="0" w:color="auto"/>
                <w:right w:val="none" w:sz="0" w:space="0" w:color="auto"/>
              </w:divBdr>
            </w:div>
            <w:div w:id="898596383">
              <w:marLeft w:val="0"/>
              <w:marRight w:val="0"/>
              <w:marTop w:val="0"/>
              <w:marBottom w:val="0"/>
              <w:divBdr>
                <w:top w:val="none" w:sz="0" w:space="0" w:color="auto"/>
                <w:left w:val="none" w:sz="0" w:space="0" w:color="auto"/>
                <w:bottom w:val="none" w:sz="0" w:space="0" w:color="auto"/>
                <w:right w:val="none" w:sz="0" w:space="0" w:color="auto"/>
              </w:divBdr>
            </w:div>
          </w:divsChild>
        </w:div>
        <w:div w:id="875578798">
          <w:marLeft w:val="0"/>
          <w:marRight w:val="0"/>
          <w:marTop w:val="0"/>
          <w:marBottom w:val="0"/>
          <w:divBdr>
            <w:top w:val="none" w:sz="0" w:space="0" w:color="auto"/>
            <w:left w:val="none" w:sz="0" w:space="0" w:color="auto"/>
            <w:bottom w:val="none" w:sz="0" w:space="0" w:color="auto"/>
            <w:right w:val="none" w:sz="0" w:space="0" w:color="auto"/>
          </w:divBdr>
          <w:divsChild>
            <w:div w:id="129249719">
              <w:marLeft w:val="0"/>
              <w:marRight w:val="0"/>
              <w:marTop w:val="0"/>
              <w:marBottom w:val="0"/>
              <w:divBdr>
                <w:top w:val="none" w:sz="0" w:space="0" w:color="auto"/>
                <w:left w:val="none" w:sz="0" w:space="0" w:color="auto"/>
                <w:bottom w:val="none" w:sz="0" w:space="0" w:color="auto"/>
                <w:right w:val="none" w:sz="0" w:space="0" w:color="auto"/>
              </w:divBdr>
            </w:div>
            <w:div w:id="1151411245">
              <w:marLeft w:val="0"/>
              <w:marRight w:val="0"/>
              <w:marTop w:val="0"/>
              <w:marBottom w:val="0"/>
              <w:divBdr>
                <w:top w:val="none" w:sz="0" w:space="0" w:color="auto"/>
                <w:left w:val="none" w:sz="0" w:space="0" w:color="auto"/>
                <w:bottom w:val="none" w:sz="0" w:space="0" w:color="auto"/>
                <w:right w:val="none" w:sz="0" w:space="0" w:color="auto"/>
              </w:divBdr>
            </w:div>
            <w:div w:id="976880013">
              <w:marLeft w:val="0"/>
              <w:marRight w:val="0"/>
              <w:marTop w:val="0"/>
              <w:marBottom w:val="0"/>
              <w:divBdr>
                <w:top w:val="none" w:sz="0" w:space="0" w:color="auto"/>
                <w:left w:val="none" w:sz="0" w:space="0" w:color="auto"/>
                <w:bottom w:val="none" w:sz="0" w:space="0" w:color="auto"/>
                <w:right w:val="none" w:sz="0" w:space="0" w:color="auto"/>
              </w:divBdr>
            </w:div>
            <w:div w:id="294455363">
              <w:marLeft w:val="0"/>
              <w:marRight w:val="0"/>
              <w:marTop w:val="0"/>
              <w:marBottom w:val="0"/>
              <w:divBdr>
                <w:top w:val="none" w:sz="0" w:space="0" w:color="auto"/>
                <w:left w:val="none" w:sz="0" w:space="0" w:color="auto"/>
                <w:bottom w:val="none" w:sz="0" w:space="0" w:color="auto"/>
                <w:right w:val="none" w:sz="0" w:space="0" w:color="auto"/>
              </w:divBdr>
            </w:div>
            <w:div w:id="930092378">
              <w:marLeft w:val="0"/>
              <w:marRight w:val="0"/>
              <w:marTop w:val="0"/>
              <w:marBottom w:val="0"/>
              <w:divBdr>
                <w:top w:val="none" w:sz="0" w:space="0" w:color="auto"/>
                <w:left w:val="none" w:sz="0" w:space="0" w:color="auto"/>
                <w:bottom w:val="none" w:sz="0" w:space="0" w:color="auto"/>
                <w:right w:val="none" w:sz="0" w:space="0" w:color="auto"/>
              </w:divBdr>
            </w:div>
          </w:divsChild>
        </w:div>
        <w:div w:id="990016043">
          <w:marLeft w:val="0"/>
          <w:marRight w:val="0"/>
          <w:marTop w:val="0"/>
          <w:marBottom w:val="0"/>
          <w:divBdr>
            <w:top w:val="none" w:sz="0" w:space="0" w:color="auto"/>
            <w:left w:val="none" w:sz="0" w:space="0" w:color="auto"/>
            <w:bottom w:val="none" w:sz="0" w:space="0" w:color="auto"/>
            <w:right w:val="none" w:sz="0" w:space="0" w:color="auto"/>
          </w:divBdr>
          <w:divsChild>
            <w:div w:id="994378590">
              <w:marLeft w:val="0"/>
              <w:marRight w:val="0"/>
              <w:marTop w:val="0"/>
              <w:marBottom w:val="0"/>
              <w:divBdr>
                <w:top w:val="none" w:sz="0" w:space="0" w:color="auto"/>
                <w:left w:val="none" w:sz="0" w:space="0" w:color="auto"/>
                <w:bottom w:val="none" w:sz="0" w:space="0" w:color="auto"/>
                <w:right w:val="none" w:sz="0" w:space="0" w:color="auto"/>
              </w:divBdr>
            </w:div>
            <w:div w:id="962614555">
              <w:marLeft w:val="0"/>
              <w:marRight w:val="0"/>
              <w:marTop w:val="0"/>
              <w:marBottom w:val="0"/>
              <w:divBdr>
                <w:top w:val="none" w:sz="0" w:space="0" w:color="auto"/>
                <w:left w:val="none" w:sz="0" w:space="0" w:color="auto"/>
                <w:bottom w:val="none" w:sz="0" w:space="0" w:color="auto"/>
                <w:right w:val="none" w:sz="0" w:space="0" w:color="auto"/>
              </w:divBdr>
            </w:div>
            <w:div w:id="107822847">
              <w:marLeft w:val="0"/>
              <w:marRight w:val="0"/>
              <w:marTop w:val="0"/>
              <w:marBottom w:val="0"/>
              <w:divBdr>
                <w:top w:val="none" w:sz="0" w:space="0" w:color="auto"/>
                <w:left w:val="none" w:sz="0" w:space="0" w:color="auto"/>
                <w:bottom w:val="none" w:sz="0" w:space="0" w:color="auto"/>
                <w:right w:val="none" w:sz="0" w:space="0" w:color="auto"/>
              </w:divBdr>
            </w:div>
            <w:div w:id="2113737863">
              <w:marLeft w:val="0"/>
              <w:marRight w:val="0"/>
              <w:marTop w:val="0"/>
              <w:marBottom w:val="0"/>
              <w:divBdr>
                <w:top w:val="none" w:sz="0" w:space="0" w:color="auto"/>
                <w:left w:val="none" w:sz="0" w:space="0" w:color="auto"/>
                <w:bottom w:val="none" w:sz="0" w:space="0" w:color="auto"/>
                <w:right w:val="none" w:sz="0" w:space="0" w:color="auto"/>
              </w:divBdr>
            </w:div>
            <w:div w:id="2078479696">
              <w:marLeft w:val="0"/>
              <w:marRight w:val="0"/>
              <w:marTop w:val="0"/>
              <w:marBottom w:val="0"/>
              <w:divBdr>
                <w:top w:val="none" w:sz="0" w:space="0" w:color="auto"/>
                <w:left w:val="none" w:sz="0" w:space="0" w:color="auto"/>
                <w:bottom w:val="none" w:sz="0" w:space="0" w:color="auto"/>
                <w:right w:val="none" w:sz="0" w:space="0" w:color="auto"/>
              </w:divBdr>
            </w:div>
          </w:divsChild>
        </w:div>
        <w:div w:id="19085859">
          <w:marLeft w:val="0"/>
          <w:marRight w:val="0"/>
          <w:marTop w:val="0"/>
          <w:marBottom w:val="0"/>
          <w:divBdr>
            <w:top w:val="none" w:sz="0" w:space="0" w:color="auto"/>
            <w:left w:val="none" w:sz="0" w:space="0" w:color="auto"/>
            <w:bottom w:val="none" w:sz="0" w:space="0" w:color="auto"/>
            <w:right w:val="none" w:sz="0" w:space="0" w:color="auto"/>
          </w:divBdr>
        </w:div>
        <w:div w:id="1981693802">
          <w:marLeft w:val="0"/>
          <w:marRight w:val="0"/>
          <w:marTop w:val="0"/>
          <w:marBottom w:val="0"/>
          <w:divBdr>
            <w:top w:val="none" w:sz="0" w:space="0" w:color="auto"/>
            <w:left w:val="none" w:sz="0" w:space="0" w:color="auto"/>
            <w:bottom w:val="none" w:sz="0" w:space="0" w:color="auto"/>
            <w:right w:val="none" w:sz="0" w:space="0" w:color="auto"/>
          </w:divBdr>
        </w:div>
        <w:div w:id="219099944">
          <w:marLeft w:val="0"/>
          <w:marRight w:val="0"/>
          <w:marTop w:val="0"/>
          <w:marBottom w:val="0"/>
          <w:divBdr>
            <w:top w:val="none" w:sz="0" w:space="0" w:color="auto"/>
            <w:left w:val="none" w:sz="0" w:space="0" w:color="auto"/>
            <w:bottom w:val="none" w:sz="0" w:space="0" w:color="auto"/>
            <w:right w:val="none" w:sz="0" w:space="0" w:color="auto"/>
          </w:divBdr>
          <w:divsChild>
            <w:div w:id="1966497048">
              <w:marLeft w:val="-75"/>
              <w:marRight w:val="0"/>
              <w:marTop w:val="30"/>
              <w:marBottom w:val="30"/>
              <w:divBdr>
                <w:top w:val="none" w:sz="0" w:space="0" w:color="auto"/>
                <w:left w:val="none" w:sz="0" w:space="0" w:color="auto"/>
                <w:bottom w:val="none" w:sz="0" w:space="0" w:color="auto"/>
                <w:right w:val="none" w:sz="0" w:space="0" w:color="auto"/>
              </w:divBdr>
              <w:divsChild>
                <w:div w:id="1173178796">
                  <w:marLeft w:val="0"/>
                  <w:marRight w:val="0"/>
                  <w:marTop w:val="0"/>
                  <w:marBottom w:val="0"/>
                  <w:divBdr>
                    <w:top w:val="none" w:sz="0" w:space="0" w:color="auto"/>
                    <w:left w:val="none" w:sz="0" w:space="0" w:color="auto"/>
                    <w:bottom w:val="none" w:sz="0" w:space="0" w:color="auto"/>
                    <w:right w:val="none" w:sz="0" w:space="0" w:color="auto"/>
                  </w:divBdr>
                  <w:divsChild>
                    <w:div w:id="1896507247">
                      <w:marLeft w:val="0"/>
                      <w:marRight w:val="0"/>
                      <w:marTop w:val="0"/>
                      <w:marBottom w:val="0"/>
                      <w:divBdr>
                        <w:top w:val="none" w:sz="0" w:space="0" w:color="auto"/>
                        <w:left w:val="none" w:sz="0" w:space="0" w:color="auto"/>
                        <w:bottom w:val="none" w:sz="0" w:space="0" w:color="auto"/>
                        <w:right w:val="none" w:sz="0" w:space="0" w:color="auto"/>
                      </w:divBdr>
                    </w:div>
                  </w:divsChild>
                </w:div>
                <w:div w:id="236477204">
                  <w:marLeft w:val="0"/>
                  <w:marRight w:val="0"/>
                  <w:marTop w:val="0"/>
                  <w:marBottom w:val="0"/>
                  <w:divBdr>
                    <w:top w:val="none" w:sz="0" w:space="0" w:color="auto"/>
                    <w:left w:val="none" w:sz="0" w:space="0" w:color="auto"/>
                    <w:bottom w:val="none" w:sz="0" w:space="0" w:color="auto"/>
                    <w:right w:val="none" w:sz="0" w:space="0" w:color="auto"/>
                  </w:divBdr>
                  <w:divsChild>
                    <w:div w:id="15979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919193">
          <w:marLeft w:val="0"/>
          <w:marRight w:val="0"/>
          <w:marTop w:val="0"/>
          <w:marBottom w:val="0"/>
          <w:divBdr>
            <w:top w:val="none" w:sz="0" w:space="0" w:color="auto"/>
            <w:left w:val="none" w:sz="0" w:space="0" w:color="auto"/>
            <w:bottom w:val="none" w:sz="0" w:space="0" w:color="auto"/>
            <w:right w:val="none" w:sz="0" w:space="0" w:color="auto"/>
          </w:divBdr>
          <w:divsChild>
            <w:div w:id="410280147">
              <w:marLeft w:val="0"/>
              <w:marRight w:val="0"/>
              <w:marTop w:val="0"/>
              <w:marBottom w:val="0"/>
              <w:divBdr>
                <w:top w:val="none" w:sz="0" w:space="0" w:color="auto"/>
                <w:left w:val="none" w:sz="0" w:space="0" w:color="auto"/>
                <w:bottom w:val="none" w:sz="0" w:space="0" w:color="auto"/>
                <w:right w:val="none" w:sz="0" w:space="0" w:color="auto"/>
              </w:divBdr>
            </w:div>
            <w:div w:id="1059791966">
              <w:marLeft w:val="0"/>
              <w:marRight w:val="0"/>
              <w:marTop w:val="0"/>
              <w:marBottom w:val="0"/>
              <w:divBdr>
                <w:top w:val="none" w:sz="0" w:space="0" w:color="auto"/>
                <w:left w:val="none" w:sz="0" w:space="0" w:color="auto"/>
                <w:bottom w:val="none" w:sz="0" w:space="0" w:color="auto"/>
                <w:right w:val="none" w:sz="0" w:space="0" w:color="auto"/>
              </w:divBdr>
            </w:div>
            <w:div w:id="1342316801">
              <w:marLeft w:val="0"/>
              <w:marRight w:val="0"/>
              <w:marTop w:val="0"/>
              <w:marBottom w:val="0"/>
              <w:divBdr>
                <w:top w:val="none" w:sz="0" w:space="0" w:color="auto"/>
                <w:left w:val="none" w:sz="0" w:space="0" w:color="auto"/>
                <w:bottom w:val="none" w:sz="0" w:space="0" w:color="auto"/>
                <w:right w:val="none" w:sz="0" w:space="0" w:color="auto"/>
              </w:divBdr>
            </w:div>
            <w:div w:id="840513882">
              <w:marLeft w:val="0"/>
              <w:marRight w:val="0"/>
              <w:marTop w:val="0"/>
              <w:marBottom w:val="0"/>
              <w:divBdr>
                <w:top w:val="none" w:sz="0" w:space="0" w:color="auto"/>
                <w:left w:val="none" w:sz="0" w:space="0" w:color="auto"/>
                <w:bottom w:val="none" w:sz="0" w:space="0" w:color="auto"/>
                <w:right w:val="none" w:sz="0" w:space="0" w:color="auto"/>
              </w:divBdr>
            </w:div>
            <w:div w:id="889028296">
              <w:marLeft w:val="0"/>
              <w:marRight w:val="0"/>
              <w:marTop w:val="0"/>
              <w:marBottom w:val="0"/>
              <w:divBdr>
                <w:top w:val="none" w:sz="0" w:space="0" w:color="auto"/>
                <w:left w:val="none" w:sz="0" w:space="0" w:color="auto"/>
                <w:bottom w:val="none" w:sz="0" w:space="0" w:color="auto"/>
                <w:right w:val="none" w:sz="0" w:space="0" w:color="auto"/>
              </w:divBdr>
            </w:div>
          </w:divsChild>
        </w:div>
        <w:div w:id="932588284">
          <w:marLeft w:val="0"/>
          <w:marRight w:val="0"/>
          <w:marTop w:val="0"/>
          <w:marBottom w:val="0"/>
          <w:divBdr>
            <w:top w:val="none" w:sz="0" w:space="0" w:color="auto"/>
            <w:left w:val="none" w:sz="0" w:space="0" w:color="auto"/>
            <w:bottom w:val="none" w:sz="0" w:space="0" w:color="auto"/>
            <w:right w:val="none" w:sz="0" w:space="0" w:color="auto"/>
          </w:divBdr>
          <w:divsChild>
            <w:div w:id="515120587">
              <w:marLeft w:val="0"/>
              <w:marRight w:val="0"/>
              <w:marTop w:val="0"/>
              <w:marBottom w:val="0"/>
              <w:divBdr>
                <w:top w:val="none" w:sz="0" w:space="0" w:color="auto"/>
                <w:left w:val="none" w:sz="0" w:space="0" w:color="auto"/>
                <w:bottom w:val="none" w:sz="0" w:space="0" w:color="auto"/>
                <w:right w:val="none" w:sz="0" w:space="0" w:color="auto"/>
              </w:divBdr>
            </w:div>
            <w:div w:id="2032758382">
              <w:marLeft w:val="0"/>
              <w:marRight w:val="0"/>
              <w:marTop w:val="0"/>
              <w:marBottom w:val="0"/>
              <w:divBdr>
                <w:top w:val="none" w:sz="0" w:space="0" w:color="auto"/>
                <w:left w:val="none" w:sz="0" w:space="0" w:color="auto"/>
                <w:bottom w:val="none" w:sz="0" w:space="0" w:color="auto"/>
                <w:right w:val="none" w:sz="0" w:space="0" w:color="auto"/>
              </w:divBdr>
            </w:div>
            <w:div w:id="1299190340">
              <w:marLeft w:val="0"/>
              <w:marRight w:val="0"/>
              <w:marTop w:val="0"/>
              <w:marBottom w:val="0"/>
              <w:divBdr>
                <w:top w:val="none" w:sz="0" w:space="0" w:color="auto"/>
                <w:left w:val="none" w:sz="0" w:space="0" w:color="auto"/>
                <w:bottom w:val="none" w:sz="0" w:space="0" w:color="auto"/>
                <w:right w:val="none" w:sz="0" w:space="0" w:color="auto"/>
              </w:divBdr>
            </w:div>
            <w:div w:id="991131164">
              <w:marLeft w:val="0"/>
              <w:marRight w:val="0"/>
              <w:marTop w:val="0"/>
              <w:marBottom w:val="0"/>
              <w:divBdr>
                <w:top w:val="none" w:sz="0" w:space="0" w:color="auto"/>
                <w:left w:val="none" w:sz="0" w:space="0" w:color="auto"/>
                <w:bottom w:val="none" w:sz="0" w:space="0" w:color="auto"/>
                <w:right w:val="none" w:sz="0" w:space="0" w:color="auto"/>
              </w:divBdr>
            </w:div>
            <w:div w:id="676200940">
              <w:marLeft w:val="0"/>
              <w:marRight w:val="0"/>
              <w:marTop w:val="0"/>
              <w:marBottom w:val="0"/>
              <w:divBdr>
                <w:top w:val="none" w:sz="0" w:space="0" w:color="auto"/>
                <w:left w:val="none" w:sz="0" w:space="0" w:color="auto"/>
                <w:bottom w:val="none" w:sz="0" w:space="0" w:color="auto"/>
                <w:right w:val="none" w:sz="0" w:space="0" w:color="auto"/>
              </w:divBdr>
            </w:div>
          </w:divsChild>
        </w:div>
        <w:div w:id="1870801008">
          <w:marLeft w:val="0"/>
          <w:marRight w:val="0"/>
          <w:marTop w:val="0"/>
          <w:marBottom w:val="0"/>
          <w:divBdr>
            <w:top w:val="none" w:sz="0" w:space="0" w:color="auto"/>
            <w:left w:val="none" w:sz="0" w:space="0" w:color="auto"/>
            <w:bottom w:val="none" w:sz="0" w:space="0" w:color="auto"/>
            <w:right w:val="none" w:sz="0" w:space="0" w:color="auto"/>
          </w:divBdr>
          <w:divsChild>
            <w:div w:id="448162055">
              <w:marLeft w:val="0"/>
              <w:marRight w:val="0"/>
              <w:marTop w:val="0"/>
              <w:marBottom w:val="0"/>
              <w:divBdr>
                <w:top w:val="none" w:sz="0" w:space="0" w:color="auto"/>
                <w:left w:val="none" w:sz="0" w:space="0" w:color="auto"/>
                <w:bottom w:val="none" w:sz="0" w:space="0" w:color="auto"/>
                <w:right w:val="none" w:sz="0" w:space="0" w:color="auto"/>
              </w:divBdr>
            </w:div>
            <w:div w:id="1346402339">
              <w:marLeft w:val="0"/>
              <w:marRight w:val="0"/>
              <w:marTop w:val="0"/>
              <w:marBottom w:val="0"/>
              <w:divBdr>
                <w:top w:val="none" w:sz="0" w:space="0" w:color="auto"/>
                <w:left w:val="none" w:sz="0" w:space="0" w:color="auto"/>
                <w:bottom w:val="none" w:sz="0" w:space="0" w:color="auto"/>
                <w:right w:val="none" w:sz="0" w:space="0" w:color="auto"/>
              </w:divBdr>
            </w:div>
            <w:div w:id="24451104">
              <w:marLeft w:val="0"/>
              <w:marRight w:val="0"/>
              <w:marTop w:val="0"/>
              <w:marBottom w:val="0"/>
              <w:divBdr>
                <w:top w:val="none" w:sz="0" w:space="0" w:color="auto"/>
                <w:left w:val="none" w:sz="0" w:space="0" w:color="auto"/>
                <w:bottom w:val="none" w:sz="0" w:space="0" w:color="auto"/>
                <w:right w:val="none" w:sz="0" w:space="0" w:color="auto"/>
              </w:divBdr>
            </w:div>
            <w:div w:id="231702390">
              <w:marLeft w:val="0"/>
              <w:marRight w:val="0"/>
              <w:marTop w:val="0"/>
              <w:marBottom w:val="0"/>
              <w:divBdr>
                <w:top w:val="none" w:sz="0" w:space="0" w:color="auto"/>
                <w:left w:val="none" w:sz="0" w:space="0" w:color="auto"/>
                <w:bottom w:val="none" w:sz="0" w:space="0" w:color="auto"/>
                <w:right w:val="none" w:sz="0" w:space="0" w:color="auto"/>
              </w:divBdr>
            </w:div>
            <w:div w:id="2112822831">
              <w:marLeft w:val="0"/>
              <w:marRight w:val="0"/>
              <w:marTop w:val="0"/>
              <w:marBottom w:val="0"/>
              <w:divBdr>
                <w:top w:val="none" w:sz="0" w:space="0" w:color="auto"/>
                <w:left w:val="none" w:sz="0" w:space="0" w:color="auto"/>
                <w:bottom w:val="none" w:sz="0" w:space="0" w:color="auto"/>
                <w:right w:val="none" w:sz="0" w:space="0" w:color="auto"/>
              </w:divBdr>
            </w:div>
          </w:divsChild>
        </w:div>
        <w:div w:id="719205713">
          <w:marLeft w:val="0"/>
          <w:marRight w:val="0"/>
          <w:marTop w:val="0"/>
          <w:marBottom w:val="0"/>
          <w:divBdr>
            <w:top w:val="none" w:sz="0" w:space="0" w:color="auto"/>
            <w:left w:val="none" w:sz="0" w:space="0" w:color="auto"/>
            <w:bottom w:val="none" w:sz="0" w:space="0" w:color="auto"/>
            <w:right w:val="none" w:sz="0" w:space="0" w:color="auto"/>
          </w:divBdr>
          <w:divsChild>
            <w:div w:id="1429698736">
              <w:marLeft w:val="0"/>
              <w:marRight w:val="0"/>
              <w:marTop w:val="0"/>
              <w:marBottom w:val="0"/>
              <w:divBdr>
                <w:top w:val="none" w:sz="0" w:space="0" w:color="auto"/>
                <w:left w:val="none" w:sz="0" w:space="0" w:color="auto"/>
                <w:bottom w:val="none" w:sz="0" w:space="0" w:color="auto"/>
                <w:right w:val="none" w:sz="0" w:space="0" w:color="auto"/>
              </w:divBdr>
            </w:div>
            <w:div w:id="564922676">
              <w:marLeft w:val="0"/>
              <w:marRight w:val="0"/>
              <w:marTop w:val="0"/>
              <w:marBottom w:val="0"/>
              <w:divBdr>
                <w:top w:val="none" w:sz="0" w:space="0" w:color="auto"/>
                <w:left w:val="none" w:sz="0" w:space="0" w:color="auto"/>
                <w:bottom w:val="none" w:sz="0" w:space="0" w:color="auto"/>
                <w:right w:val="none" w:sz="0" w:space="0" w:color="auto"/>
              </w:divBdr>
            </w:div>
            <w:div w:id="673529713">
              <w:marLeft w:val="0"/>
              <w:marRight w:val="0"/>
              <w:marTop w:val="0"/>
              <w:marBottom w:val="0"/>
              <w:divBdr>
                <w:top w:val="none" w:sz="0" w:space="0" w:color="auto"/>
                <w:left w:val="none" w:sz="0" w:space="0" w:color="auto"/>
                <w:bottom w:val="none" w:sz="0" w:space="0" w:color="auto"/>
                <w:right w:val="none" w:sz="0" w:space="0" w:color="auto"/>
              </w:divBdr>
            </w:div>
            <w:div w:id="658702794">
              <w:marLeft w:val="0"/>
              <w:marRight w:val="0"/>
              <w:marTop w:val="0"/>
              <w:marBottom w:val="0"/>
              <w:divBdr>
                <w:top w:val="none" w:sz="0" w:space="0" w:color="auto"/>
                <w:left w:val="none" w:sz="0" w:space="0" w:color="auto"/>
                <w:bottom w:val="none" w:sz="0" w:space="0" w:color="auto"/>
                <w:right w:val="none" w:sz="0" w:space="0" w:color="auto"/>
              </w:divBdr>
            </w:div>
          </w:divsChild>
        </w:div>
        <w:div w:id="288559742">
          <w:marLeft w:val="0"/>
          <w:marRight w:val="0"/>
          <w:marTop w:val="0"/>
          <w:marBottom w:val="0"/>
          <w:divBdr>
            <w:top w:val="none" w:sz="0" w:space="0" w:color="auto"/>
            <w:left w:val="none" w:sz="0" w:space="0" w:color="auto"/>
            <w:bottom w:val="none" w:sz="0" w:space="0" w:color="auto"/>
            <w:right w:val="none" w:sz="0" w:space="0" w:color="auto"/>
          </w:divBdr>
          <w:divsChild>
            <w:div w:id="1650598865">
              <w:marLeft w:val="-75"/>
              <w:marRight w:val="0"/>
              <w:marTop w:val="30"/>
              <w:marBottom w:val="30"/>
              <w:divBdr>
                <w:top w:val="none" w:sz="0" w:space="0" w:color="auto"/>
                <w:left w:val="none" w:sz="0" w:space="0" w:color="auto"/>
                <w:bottom w:val="none" w:sz="0" w:space="0" w:color="auto"/>
                <w:right w:val="none" w:sz="0" w:space="0" w:color="auto"/>
              </w:divBdr>
              <w:divsChild>
                <w:div w:id="897671250">
                  <w:marLeft w:val="0"/>
                  <w:marRight w:val="0"/>
                  <w:marTop w:val="0"/>
                  <w:marBottom w:val="0"/>
                  <w:divBdr>
                    <w:top w:val="none" w:sz="0" w:space="0" w:color="auto"/>
                    <w:left w:val="none" w:sz="0" w:space="0" w:color="auto"/>
                    <w:bottom w:val="none" w:sz="0" w:space="0" w:color="auto"/>
                    <w:right w:val="none" w:sz="0" w:space="0" w:color="auto"/>
                  </w:divBdr>
                  <w:divsChild>
                    <w:div w:id="2145732664">
                      <w:marLeft w:val="0"/>
                      <w:marRight w:val="0"/>
                      <w:marTop w:val="0"/>
                      <w:marBottom w:val="0"/>
                      <w:divBdr>
                        <w:top w:val="none" w:sz="0" w:space="0" w:color="auto"/>
                        <w:left w:val="none" w:sz="0" w:space="0" w:color="auto"/>
                        <w:bottom w:val="none" w:sz="0" w:space="0" w:color="auto"/>
                        <w:right w:val="none" w:sz="0" w:space="0" w:color="auto"/>
                      </w:divBdr>
                    </w:div>
                  </w:divsChild>
                </w:div>
                <w:div w:id="2060280692">
                  <w:marLeft w:val="0"/>
                  <w:marRight w:val="0"/>
                  <w:marTop w:val="0"/>
                  <w:marBottom w:val="0"/>
                  <w:divBdr>
                    <w:top w:val="none" w:sz="0" w:space="0" w:color="auto"/>
                    <w:left w:val="none" w:sz="0" w:space="0" w:color="auto"/>
                    <w:bottom w:val="none" w:sz="0" w:space="0" w:color="auto"/>
                    <w:right w:val="none" w:sz="0" w:space="0" w:color="auto"/>
                  </w:divBdr>
                  <w:divsChild>
                    <w:div w:id="1595699675">
                      <w:marLeft w:val="0"/>
                      <w:marRight w:val="0"/>
                      <w:marTop w:val="0"/>
                      <w:marBottom w:val="0"/>
                      <w:divBdr>
                        <w:top w:val="none" w:sz="0" w:space="0" w:color="auto"/>
                        <w:left w:val="none" w:sz="0" w:space="0" w:color="auto"/>
                        <w:bottom w:val="none" w:sz="0" w:space="0" w:color="auto"/>
                        <w:right w:val="none" w:sz="0" w:space="0" w:color="auto"/>
                      </w:divBdr>
                    </w:div>
                  </w:divsChild>
                </w:div>
                <w:div w:id="812991295">
                  <w:marLeft w:val="0"/>
                  <w:marRight w:val="0"/>
                  <w:marTop w:val="0"/>
                  <w:marBottom w:val="0"/>
                  <w:divBdr>
                    <w:top w:val="none" w:sz="0" w:space="0" w:color="auto"/>
                    <w:left w:val="none" w:sz="0" w:space="0" w:color="auto"/>
                    <w:bottom w:val="none" w:sz="0" w:space="0" w:color="auto"/>
                    <w:right w:val="none" w:sz="0" w:space="0" w:color="auto"/>
                  </w:divBdr>
                  <w:divsChild>
                    <w:div w:id="58212524">
                      <w:marLeft w:val="0"/>
                      <w:marRight w:val="0"/>
                      <w:marTop w:val="0"/>
                      <w:marBottom w:val="0"/>
                      <w:divBdr>
                        <w:top w:val="none" w:sz="0" w:space="0" w:color="auto"/>
                        <w:left w:val="none" w:sz="0" w:space="0" w:color="auto"/>
                        <w:bottom w:val="none" w:sz="0" w:space="0" w:color="auto"/>
                        <w:right w:val="none" w:sz="0" w:space="0" w:color="auto"/>
                      </w:divBdr>
                    </w:div>
                  </w:divsChild>
                </w:div>
                <w:div w:id="1600914711">
                  <w:marLeft w:val="0"/>
                  <w:marRight w:val="0"/>
                  <w:marTop w:val="0"/>
                  <w:marBottom w:val="0"/>
                  <w:divBdr>
                    <w:top w:val="none" w:sz="0" w:space="0" w:color="auto"/>
                    <w:left w:val="none" w:sz="0" w:space="0" w:color="auto"/>
                    <w:bottom w:val="none" w:sz="0" w:space="0" w:color="auto"/>
                    <w:right w:val="none" w:sz="0" w:space="0" w:color="auto"/>
                  </w:divBdr>
                  <w:divsChild>
                    <w:div w:id="1605190353">
                      <w:marLeft w:val="0"/>
                      <w:marRight w:val="0"/>
                      <w:marTop w:val="0"/>
                      <w:marBottom w:val="0"/>
                      <w:divBdr>
                        <w:top w:val="none" w:sz="0" w:space="0" w:color="auto"/>
                        <w:left w:val="none" w:sz="0" w:space="0" w:color="auto"/>
                        <w:bottom w:val="none" w:sz="0" w:space="0" w:color="auto"/>
                        <w:right w:val="none" w:sz="0" w:space="0" w:color="auto"/>
                      </w:divBdr>
                    </w:div>
                  </w:divsChild>
                </w:div>
                <w:div w:id="1667318545">
                  <w:marLeft w:val="0"/>
                  <w:marRight w:val="0"/>
                  <w:marTop w:val="0"/>
                  <w:marBottom w:val="0"/>
                  <w:divBdr>
                    <w:top w:val="none" w:sz="0" w:space="0" w:color="auto"/>
                    <w:left w:val="none" w:sz="0" w:space="0" w:color="auto"/>
                    <w:bottom w:val="none" w:sz="0" w:space="0" w:color="auto"/>
                    <w:right w:val="none" w:sz="0" w:space="0" w:color="auto"/>
                  </w:divBdr>
                  <w:divsChild>
                    <w:div w:id="1215193554">
                      <w:marLeft w:val="0"/>
                      <w:marRight w:val="0"/>
                      <w:marTop w:val="0"/>
                      <w:marBottom w:val="0"/>
                      <w:divBdr>
                        <w:top w:val="none" w:sz="0" w:space="0" w:color="auto"/>
                        <w:left w:val="none" w:sz="0" w:space="0" w:color="auto"/>
                        <w:bottom w:val="none" w:sz="0" w:space="0" w:color="auto"/>
                        <w:right w:val="none" w:sz="0" w:space="0" w:color="auto"/>
                      </w:divBdr>
                    </w:div>
                  </w:divsChild>
                </w:div>
                <w:div w:id="1685479594">
                  <w:marLeft w:val="0"/>
                  <w:marRight w:val="0"/>
                  <w:marTop w:val="0"/>
                  <w:marBottom w:val="0"/>
                  <w:divBdr>
                    <w:top w:val="none" w:sz="0" w:space="0" w:color="auto"/>
                    <w:left w:val="none" w:sz="0" w:space="0" w:color="auto"/>
                    <w:bottom w:val="none" w:sz="0" w:space="0" w:color="auto"/>
                    <w:right w:val="none" w:sz="0" w:space="0" w:color="auto"/>
                  </w:divBdr>
                  <w:divsChild>
                    <w:div w:id="16657757">
                      <w:marLeft w:val="0"/>
                      <w:marRight w:val="0"/>
                      <w:marTop w:val="0"/>
                      <w:marBottom w:val="0"/>
                      <w:divBdr>
                        <w:top w:val="none" w:sz="0" w:space="0" w:color="auto"/>
                        <w:left w:val="none" w:sz="0" w:space="0" w:color="auto"/>
                        <w:bottom w:val="none" w:sz="0" w:space="0" w:color="auto"/>
                        <w:right w:val="none" w:sz="0" w:space="0" w:color="auto"/>
                      </w:divBdr>
                    </w:div>
                  </w:divsChild>
                </w:div>
                <w:div w:id="2038003118">
                  <w:marLeft w:val="0"/>
                  <w:marRight w:val="0"/>
                  <w:marTop w:val="0"/>
                  <w:marBottom w:val="0"/>
                  <w:divBdr>
                    <w:top w:val="none" w:sz="0" w:space="0" w:color="auto"/>
                    <w:left w:val="none" w:sz="0" w:space="0" w:color="auto"/>
                    <w:bottom w:val="none" w:sz="0" w:space="0" w:color="auto"/>
                    <w:right w:val="none" w:sz="0" w:space="0" w:color="auto"/>
                  </w:divBdr>
                  <w:divsChild>
                    <w:div w:id="292056675">
                      <w:marLeft w:val="0"/>
                      <w:marRight w:val="0"/>
                      <w:marTop w:val="0"/>
                      <w:marBottom w:val="0"/>
                      <w:divBdr>
                        <w:top w:val="none" w:sz="0" w:space="0" w:color="auto"/>
                        <w:left w:val="none" w:sz="0" w:space="0" w:color="auto"/>
                        <w:bottom w:val="none" w:sz="0" w:space="0" w:color="auto"/>
                        <w:right w:val="none" w:sz="0" w:space="0" w:color="auto"/>
                      </w:divBdr>
                    </w:div>
                  </w:divsChild>
                </w:div>
                <w:div w:id="2014526250">
                  <w:marLeft w:val="0"/>
                  <w:marRight w:val="0"/>
                  <w:marTop w:val="0"/>
                  <w:marBottom w:val="0"/>
                  <w:divBdr>
                    <w:top w:val="none" w:sz="0" w:space="0" w:color="auto"/>
                    <w:left w:val="none" w:sz="0" w:space="0" w:color="auto"/>
                    <w:bottom w:val="none" w:sz="0" w:space="0" w:color="auto"/>
                    <w:right w:val="none" w:sz="0" w:space="0" w:color="auto"/>
                  </w:divBdr>
                  <w:divsChild>
                    <w:div w:id="1188907567">
                      <w:marLeft w:val="0"/>
                      <w:marRight w:val="0"/>
                      <w:marTop w:val="0"/>
                      <w:marBottom w:val="0"/>
                      <w:divBdr>
                        <w:top w:val="none" w:sz="0" w:space="0" w:color="auto"/>
                        <w:left w:val="none" w:sz="0" w:space="0" w:color="auto"/>
                        <w:bottom w:val="none" w:sz="0" w:space="0" w:color="auto"/>
                        <w:right w:val="none" w:sz="0" w:space="0" w:color="auto"/>
                      </w:divBdr>
                    </w:div>
                  </w:divsChild>
                </w:div>
                <w:div w:id="321590058">
                  <w:marLeft w:val="0"/>
                  <w:marRight w:val="0"/>
                  <w:marTop w:val="0"/>
                  <w:marBottom w:val="0"/>
                  <w:divBdr>
                    <w:top w:val="none" w:sz="0" w:space="0" w:color="auto"/>
                    <w:left w:val="none" w:sz="0" w:space="0" w:color="auto"/>
                    <w:bottom w:val="none" w:sz="0" w:space="0" w:color="auto"/>
                    <w:right w:val="none" w:sz="0" w:space="0" w:color="auto"/>
                  </w:divBdr>
                  <w:divsChild>
                    <w:div w:id="1256551109">
                      <w:marLeft w:val="0"/>
                      <w:marRight w:val="0"/>
                      <w:marTop w:val="0"/>
                      <w:marBottom w:val="0"/>
                      <w:divBdr>
                        <w:top w:val="none" w:sz="0" w:space="0" w:color="auto"/>
                        <w:left w:val="none" w:sz="0" w:space="0" w:color="auto"/>
                        <w:bottom w:val="none" w:sz="0" w:space="0" w:color="auto"/>
                        <w:right w:val="none" w:sz="0" w:space="0" w:color="auto"/>
                      </w:divBdr>
                    </w:div>
                  </w:divsChild>
                </w:div>
                <w:div w:id="733502394">
                  <w:marLeft w:val="0"/>
                  <w:marRight w:val="0"/>
                  <w:marTop w:val="0"/>
                  <w:marBottom w:val="0"/>
                  <w:divBdr>
                    <w:top w:val="none" w:sz="0" w:space="0" w:color="auto"/>
                    <w:left w:val="none" w:sz="0" w:space="0" w:color="auto"/>
                    <w:bottom w:val="none" w:sz="0" w:space="0" w:color="auto"/>
                    <w:right w:val="none" w:sz="0" w:space="0" w:color="auto"/>
                  </w:divBdr>
                  <w:divsChild>
                    <w:div w:id="970474048">
                      <w:marLeft w:val="0"/>
                      <w:marRight w:val="0"/>
                      <w:marTop w:val="0"/>
                      <w:marBottom w:val="0"/>
                      <w:divBdr>
                        <w:top w:val="none" w:sz="0" w:space="0" w:color="auto"/>
                        <w:left w:val="none" w:sz="0" w:space="0" w:color="auto"/>
                        <w:bottom w:val="none" w:sz="0" w:space="0" w:color="auto"/>
                        <w:right w:val="none" w:sz="0" w:space="0" w:color="auto"/>
                      </w:divBdr>
                    </w:div>
                  </w:divsChild>
                </w:div>
                <w:div w:id="491217186">
                  <w:marLeft w:val="0"/>
                  <w:marRight w:val="0"/>
                  <w:marTop w:val="0"/>
                  <w:marBottom w:val="0"/>
                  <w:divBdr>
                    <w:top w:val="none" w:sz="0" w:space="0" w:color="auto"/>
                    <w:left w:val="none" w:sz="0" w:space="0" w:color="auto"/>
                    <w:bottom w:val="none" w:sz="0" w:space="0" w:color="auto"/>
                    <w:right w:val="none" w:sz="0" w:space="0" w:color="auto"/>
                  </w:divBdr>
                  <w:divsChild>
                    <w:div w:id="479229067">
                      <w:marLeft w:val="0"/>
                      <w:marRight w:val="0"/>
                      <w:marTop w:val="0"/>
                      <w:marBottom w:val="0"/>
                      <w:divBdr>
                        <w:top w:val="none" w:sz="0" w:space="0" w:color="auto"/>
                        <w:left w:val="none" w:sz="0" w:space="0" w:color="auto"/>
                        <w:bottom w:val="none" w:sz="0" w:space="0" w:color="auto"/>
                        <w:right w:val="none" w:sz="0" w:space="0" w:color="auto"/>
                      </w:divBdr>
                    </w:div>
                  </w:divsChild>
                </w:div>
                <w:div w:id="1507406676">
                  <w:marLeft w:val="0"/>
                  <w:marRight w:val="0"/>
                  <w:marTop w:val="0"/>
                  <w:marBottom w:val="0"/>
                  <w:divBdr>
                    <w:top w:val="none" w:sz="0" w:space="0" w:color="auto"/>
                    <w:left w:val="none" w:sz="0" w:space="0" w:color="auto"/>
                    <w:bottom w:val="none" w:sz="0" w:space="0" w:color="auto"/>
                    <w:right w:val="none" w:sz="0" w:space="0" w:color="auto"/>
                  </w:divBdr>
                  <w:divsChild>
                    <w:div w:id="1818648905">
                      <w:marLeft w:val="0"/>
                      <w:marRight w:val="0"/>
                      <w:marTop w:val="0"/>
                      <w:marBottom w:val="0"/>
                      <w:divBdr>
                        <w:top w:val="none" w:sz="0" w:space="0" w:color="auto"/>
                        <w:left w:val="none" w:sz="0" w:space="0" w:color="auto"/>
                        <w:bottom w:val="none" w:sz="0" w:space="0" w:color="auto"/>
                        <w:right w:val="none" w:sz="0" w:space="0" w:color="auto"/>
                      </w:divBdr>
                    </w:div>
                  </w:divsChild>
                </w:div>
                <w:div w:id="1342122374">
                  <w:marLeft w:val="0"/>
                  <w:marRight w:val="0"/>
                  <w:marTop w:val="0"/>
                  <w:marBottom w:val="0"/>
                  <w:divBdr>
                    <w:top w:val="none" w:sz="0" w:space="0" w:color="auto"/>
                    <w:left w:val="none" w:sz="0" w:space="0" w:color="auto"/>
                    <w:bottom w:val="none" w:sz="0" w:space="0" w:color="auto"/>
                    <w:right w:val="none" w:sz="0" w:space="0" w:color="auto"/>
                  </w:divBdr>
                  <w:divsChild>
                    <w:div w:id="933630929">
                      <w:marLeft w:val="0"/>
                      <w:marRight w:val="0"/>
                      <w:marTop w:val="0"/>
                      <w:marBottom w:val="0"/>
                      <w:divBdr>
                        <w:top w:val="none" w:sz="0" w:space="0" w:color="auto"/>
                        <w:left w:val="none" w:sz="0" w:space="0" w:color="auto"/>
                        <w:bottom w:val="none" w:sz="0" w:space="0" w:color="auto"/>
                        <w:right w:val="none" w:sz="0" w:space="0" w:color="auto"/>
                      </w:divBdr>
                    </w:div>
                  </w:divsChild>
                </w:div>
                <w:div w:id="550844384">
                  <w:marLeft w:val="0"/>
                  <w:marRight w:val="0"/>
                  <w:marTop w:val="0"/>
                  <w:marBottom w:val="0"/>
                  <w:divBdr>
                    <w:top w:val="none" w:sz="0" w:space="0" w:color="auto"/>
                    <w:left w:val="none" w:sz="0" w:space="0" w:color="auto"/>
                    <w:bottom w:val="none" w:sz="0" w:space="0" w:color="auto"/>
                    <w:right w:val="none" w:sz="0" w:space="0" w:color="auto"/>
                  </w:divBdr>
                  <w:divsChild>
                    <w:div w:id="22679684">
                      <w:marLeft w:val="0"/>
                      <w:marRight w:val="0"/>
                      <w:marTop w:val="0"/>
                      <w:marBottom w:val="0"/>
                      <w:divBdr>
                        <w:top w:val="none" w:sz="0" w:space="0" w:color="auto"/>
                        <w:left w:val="none" w:sz="0" w:space="0" w:color="auto"/>
                        <w:bottom w:val="none" w:sz="0" w:space="0" w:color="auto"/>
                        <w:right w:val="none" w:sz="0" w:space="0" w:color="auto"/>
                      </w:divBdr>
                    </w:div>
                  </w:divsChild>
                </w:div>
                <w:div w:id="180824818">
                  <w:marLeft w:val="0"/>
                  <w:marRight w:val="0"/>
                  <w:marTop w:val="0"/>
                  <w:marBottom w:val="0"/>
                  <w:divBdr>
                    <w:top w:val="none" w:sz="0" w:space="0" w:color="auto"/>
                    <w:left w:val="none" w:sz="0" w:space="0" w:color="auto"/>
                    <w:bottom w:val="none" w:sz="0" w:space="0" w:color="auto"/>
                    <w:right w:val="none" w:sz="0" w:space="0" w:color="auto"/>
                  </w:divBdr>
                  <w:divsChild>
                    <w:div w:id="309555725">
                      <w:marLeft w:val="0"/>
                      <w:marRight w:val="0"/>
                      <w:marTop w:val="0"/>
                      <w:marBottom w:val="0"/>
                      <w:divBdr>
                        <w:top w:val="none" w:sz="0" w:space="0" w:color="auto"/>
                        <w:left w:val="none" w:sz="0" w:space="0" w:color="auto"/>
                        <w:bottom w:val="none" w:sz="0" w:space="0" w:color="auto"/>
                        <w:right w:val="none" w:sz="0" w:space="0" w:color="auto"/>
                      </w:divBdr>
                    </w:div>
                  </w:divsChild>
                </w:div>
                <w:div w:id="92631218">
                  <w:marLeft w:val="0"/>
                  <w:marRight w:val="0"/>
                  <w:marTop w:val="0"/>
                  <w:marBottom w:val="0"/>
                  <w:divBdr>
                    <w:top w:val="none" w:sz="0" w:space="0" w:color="auto"/>
                    <w:left w:val="none" w:sz="0" w:space="0" w:color="auto"/>
                    <w:bottom w:val="none" w:sz="0" w:space="0" w:color="auto"/>
                    <w:right w:val="none" w:sz="0" w:space="0" w:color="auto"/>
                  </w:divBdr>
                  <w:divsChild>
                    <w:div w:id="169638177">
                      <w:marLeft w:val="0"/>
                      <w:marRight w:val="0"/>
                      <w:marTop w:val="0"/>
                      <w:marBottom w:val="0"/>
                      <w:divBdr>
                        <w:top w:val="none" w:sz="0" w:space="0" w:color="auto"/>
                        <w:left w:val="none" w:sz="0" w:space="0" w:color="auto"/>
                        <w:bottom w:val="none" w:sz="0" w:space="0" w:color="auto"/>
                        <w:right w:val="none" w:sz="0" w:space="0" w:color="auto"/>
                      </w:divBdr>
                    </w:div>
                  </w:divsChild>
                </w:div>
                <w:div w:id="642271663">
                  <w:marLeft w:val="0"/>
                  <w:marRight w:val="0"/>
                  <w:marTop w:val="0"/>
                  <w:marBottom w:val="0"/>
                  <w:divBdr>
                    <w:top w:val="none" w:sz="0" w:space="0" w:color="auto"/>
                    <w:left w:val="none" w:sz="0" w:space="0" w:color="auto"/>
                    <w:bottom w:val="none" w:sz="0" w:space="0" w:color="auto"/>
                    <w:right w:val="none" w:sz="0" w:space="0" w:color="auto"/>
                  </w:divBdr>
                  <w:divsChild>
                    <w:div w:id="260918295">
                      <w:marLeft w:val="0"/>
                      <w:marRight w:val="0"/>
                      <w:marTop w:val="0"/>
                      <w:marBottom w:val="0"/>
                      <w:divBdr>
                        <w:top w:val="none" w:sz="0" w:space="0" w:color="auto"/>
                        <w:left w:val="none" w:sz="0" w:space="0" w:color="auto"/>
                        <w:bottom w:val="none" w:sz="0" w:space="0" w:color="auto"/>
                        <w:right w:val="none" w:sz="0" w:space="0" w:color="auto"/>
                      </w:divBdr>
                    </w:div>
                  </w:divsChild>
                </w:div>
                <w:div w:id="645286138">
                  <w:marLeft w:val="0"/>
                  <w:marRight w:val="0"/>
                  <w:marTop w:val="0"/>
                  <w:marBottom w:val="0"/>
                  <w:divBdr>
                    <w:top w:val="none" w:sz="0" w:space="0" w:color="auto"/>
                    <w:left w:val="none" w:sz="0" w:space="0" w:color="auto"/>
                    <w:bottom w:val="none" w:sz="0" w:space="0" w:color="auto"/>
                    <w:right w:val="none" w:sz="0" w:space="0" w:color="auto"/>
                  </w:divBdr>
                  <w:divsChild>
                    <w:div w:id="1840078245">
                      <w:marLeft w:val="0"/>
                      <w:marRight w:val="0"/>
                      <w:marTop w:val="0"/>
                      <w:marBottom w:val="0"/>
                      <w:divBdr>
                        <w:top w:val="none" w:sz="0" w:space="0" w:color="auto"/>
                        <w:left w:val="none" w:sz="0" w:space="0" w:color="auto"/>
                        <w:bottom w:val="none" w:sz="0" w:space="0" w:color="auto"/>
                        <w:right w:val="none" w:sz="0" w:space="0" w:color="auto"/>
                      </w:divBdr>
                    </w:div>
                  </w:divsChild>
                </w:div>
                <w:div w:id="1780875619">
                  <w:marLeft w:val="0"/>
                  <w:marRight w:val="0"/>
                  <w:marTop w:val="0"/>
                  <w:marBottom w:val="0"/>
                  <w:divBdr>
                    <w:top w:val="none" w:sz="0" w:space="0" w:color="auto"/>
                    <w:left w:val="none" w:sz="0" w:space="0" w:color="auto"/>
                    <w:bottom w:val="none" w:sz="0" w:space="0" w:color="auto"/>
                    <w:right w:val="none" w:sz="0" w:space="0" w:color="auto"/>
                  </w:divBdr>
                  <w:divsChild>
                    <w:div w:id="937296662">
                      <w:marLeft w:val="0"/>
                      <w:marRight w:val="0"/>
                      <w:marTop w:val="0"/>
                      <w:marBottom w:val="0"/>
                      <w:divBdr>
                        <w:top w:val="none" w:sz="0" w:space="0" w:color="auto"/>
                        <w:left w:val="none" w:sz="0" w:space="0" w:color="auto"/>
                        <w:bottom w:val="none" w:sz="0" w:space="0" w:color="auto"/>
                        <w:right w:val="none" w:sz="0" w:space="0" w:color="auto"/>
                      </w:divBdr>
                    </w:div>
                  </w:divsChild>
                </w:div>
                <w:div w:id="59791791">
                  <w:marLeft w:val="0"/>
                  <w:marRight w:val="0"/>
                  <w:marTop w:val="0"/>
                  <w:marBottom w:val="0"/>
                  <w:divBdr>
                    <w:top w:val="none" w:sz="0" w:space="0" w:color="auto"/>
                    <w:left w:val="none" w:sz="0" w:space="0" w:color="auto"/>
                    <w:bottom w:val="none" w:sz="0" w:space="0" w:color="auto"/>
                    <w:right w:val="none" w:sz="0" w:space="0" w:color="auto"/>
                  </w:divBdr>
                  <w:divsChild>
                    <w:div w:id="1201746497">
                      <w:marLeft w:val="0"/>
                      <w:marRight w:val="0"/>
                      <w:marTop w:val="0"/>
                      <w:marBottom w:val="0"/>
                      <w:divBdr>
                        <w:top w:val="none" w:sz="0" w:space="0" w:color="auto"/>
                        <w:left w:val="none" w:sz="0" w:space="0" w:color="auto"/>
                        <w:bottom w:val="none" w:sz="0" w:space="0" w:color="auto"/>
                        <w:right w:val="none" w:sz="0" w:space="0" w:color="auto"/>
                      </w:divBdr>
                    </w:div>
                  </w:divsChild>
                </w:div>
                <w:div w:id="1639997469">
                  <w:marLeft w:val="0"/>
                  <w:marRight w:val="0"/>
                  <w:marTop w:val="0"/>
                  <w:marBottom w:val="0"/>
                  <w:divBdr>
                    <w:top w:val="none" w:sz="0" w:space="0" w:color="auto"/>
                    <w:left w:val="none" w:sz="0" w:space="0" w:color="auto"/>
                    <w:bottom w:val="none" w:sz="0" w:space="0" w:color="auto"/>
                    <w:right w:val="none" w:sz="0" w:space="0" w:color="auto"/>
                  </w:divBdr>
                  <w:divsChild>
                    <w:div w:id="546916877">
                      <w:marLeft w:val="0"/>
                      <w:marRight w:val="0"/>
                      <w:marTop w:val="0"/>
                      <w:marBottom w:val="0"/>
                      <w:divBdr>
                        <w:top w:val="none" w:sz="0" w:space="0" w:color="auto"/>
                        <w:left w:val="none" w:sz="0" w:space="0" w:color="auto"/>
                        <w:bottom w:val="none" w:sz="0" w:space="0" w:color="auto"/>
                        <w:right w:val="none" w:sz="0" w:space="0" w:color="auto"/>
                      </w:divBdr>
                    </w:div>
                  </w:divsChild>
                </w:div>
                <w:div w:id="1063674385">
                  <w:marLeft w:val="0"/>
                  <w:marRight w:val="0"/>
                  <w:marTop w:val="0"/>
                  <w:marBottom w:val="0"/>
                  <w:divBdr>
                    <w:top w:val="none" w:sz="0" w:space="0" w:color="auto"/>
                    <w:left w:val="none" w:sz="0" w:space="0" w:color="auto"/>
                    <w:bottom w:val="none" w:sz="0" w:space="0" w:color="auto"/>
                    <w:right w:val="none" w:sz="0" w:space="0" w:color="auto"/>
                  </w:divBdr>
                  <w:divsChild>
                    <w:div w:id="1693533344">
                      <w:marLeft w:val="0"/>
                      <w:marRight w:val="0"/>
                      <w:marTop w:val="0"/>
                      <w:marBottom w:val="0"/>
                      <w:divBdr>
                        <w:top w:val="none" w:sz="0" w:space="0" w:color="auto"/>
                        <w:left w:val="none" w:sz="0" w:space="0" w:color="auto"/>
                        <w:bottom w:val="none" w:sz="0" w:space="0" w:color="auto"/>
                        <w:right w:val="none" w:sz="0" w:space="0" w:color="auto"/>
                      </w:divBdr>
                    </w:div>
                  </w:divsChild>
                </w:div>
                <w:div w:id="1495955698">
                  <w:marLeft w:val="0"/>
                  <w:marRight w:val="0"/>
                  <w:marTop w:val="0"/>
                  <w:marBottom w:val="0"/>
                  <w:divBdr>
                    <w:top w:val="none" w:sz="0" w:space="0" w:color="auto"/>
                    <w:left w:val="none" w:sz="0" w:space="0" w:color="auto"/>
                    <w:bottom w:val="none" w:sz="0" w:space="0" w:color="auto"/>
                    <w:right w:val="none" w:sz="0" w:space="0" w:color="auto"/>
                  </w:divBdr>
                  <w:divsChild>
                    <w:div w:id="1458571143">
                      <w:marLeft w:val="0"/>
                      <w:marRight w:val="0"/>
                      <w:marTop w:val="0"/>
                      <w:marBottom w:val="0"/>
                      <w:divBdr>
                        <w:top w:val="none" w:sz="0" w:space="0" w:color="auto"/>
                        <w:left w:val="none" w:sz="0" w:space="0" w:color="auto"/>
                        <w:bottom w:val="none" w:sz="0" w:space="0" w:color="auto"/>
                        <w:right w:val="none" w:sz="0" w:space="0" w:color="auto"/>
                      </w:divBdr>
                    </w:div>
                  </w:divsChild>
                </w:div>
                <w:div w:id="1215773410">
                  <w:marLeft w:val="0"/>
                  <w:marRight w:val="0"/>
                  <w:marTop w:val="0"/>
                  <w:marBottom w:val="0"/>
                  <w:divBdr>
                    <w:top w:val="none" w:sz="0" w:space="0" w:color="auto"/>
                    <w:left w:val="none" w:sz="0" w:space="0" w:color="auto"/>
                    <w:bottom w:val="none" w:sz="0" w:space="0" w:color="auto"/>
                    <w:right w:val="none" w:sz="0" w:space="0" w:color="auto"/>
                  </w:divBdr>
                  <w:divsChild>
                    <w:div w:id="2066827981">
                      <w:marLeft w:val="0"/>
                      <w:marRight w:val="0"/>
                      <w:marTop w:val="0"/>
                      <w:marBottom w:val="0"/>
                      <w:divBdr>
                        <w:top w:val="none" w:sz="0" w:space="0" w:color="auto"/>
                        <w:left w:val="none" w:sz="0" w:space="0" w:color="auto"/>
                        <w:bottom w:val="none" w:sz="0" w:space="0" w:color="auto"/>
                        <w:right w:val="none" w:sz="0" w:space="0" w:color="auto"/>
                      </w:divBdr>
                    </w:div>
                  </w:divsChild>
                </w:div>
                <w:div w:id="1847554377">
                  <w:marLeft w:val="0"/>
                  <w:marRight w:val="0"/>
                  <w:marTop w:val="0"/>
                  <w:marBottom w:val="0"/>
                  <w:divBdr>
                    <w:top w:val="none" w:sz="0" w:space="0" w:color="auto"/>
                    <w:left w:val="none" w:sz="0" w:space="0" w:color="auto"/>
                    <w:bottom w:val="none" w:sz="0" w:space="0" w:color="auto"/>
                    <w:right w:val="none" w:sz="0" w:space="0" w:color="auto"/>
                  </w:divBdr>
                  <w:divsChild>
                    <w:div w:id="158008256">
                      <w:marLeft w:val="0"/>
                      <w:marRight w:val="0"/>
                      <w:marTop w:val="0"/>
                      <w:marBottom w:val="0"/>
                      <w:divBdr>
                        <w:top w:val="none" w:sz="0" w:space="0" w:color="auto"/>
                        <w:left w:val="none" w:sz="0" w:space="0" w:color="auto"/>
                        <w:bottom w:val="none" w:sz="0" w:space="0" w:color="auto"/>
                        <w:right w:val="none" w:sz="0" w:space="0" w:color="auto"/>
                      </w:divBdr>
                    </w:div>
                  </w:divsChild>
                </w:div>
                <w:div w:id="639572977">
                  <w:marLeft w:val="0"/>
                  <w:marRight w:val="0"/>
                  <w:marTop w:val="0"/>
                  <w:marBottom w:val="0"/>
                  <w:divBdr>
                    <w:top w:val="none" w:sz="0" w:space="0" w:color="auto"/>
                    <w:left w:val="none" w:sz="0" w:space="0" w:color="auto"/>
                    <w:bottom w:val="none" w:sz="0" w:space="0" w:color="auto"/>
                    <w:right w:val="none" w:sz="0" w:space="0" w:color="auto"/>
                  </w:divBdr>
                  <w:divsChild>
                    <w:div w:id="879367844">
                      <w:marLeft w:val="0"/>
                      <w:marRight w:val="0"/>
                      <w:marTop w:val="0"/>
                      <w:marBottom w:val="0"/>
                      <w:divBdr>
                        <w:top w:val="none" w:sz="0" w:space="0" w:color="auto"/>
                        <w:left w:val="none" w:sz="0" w:space="0" w:color="auto"/>
                        <w:bottom w:val="none" w:sz="0" w:space="0" w:color="auto"/>
                        <w:right w:val="none" w:sz="0" w:space="0" w:color="auto"/>
                      </w:divBdr>
                    </w:div>
                  </w:divsChild>
                </w:div>
                <w:div w:id="1905406464">
                  <w:marLeft w:val="0"/>
                  <w:marRight w:val="0"/>
                  <w:marTop w:val="0"/>
                  <w:marBottom w:val="0"/>
                  <w:divBdr>
                    <w:top w:val="none" w:sz="0" w:space="0" w:color="auto"/>
                    <w:left w:val="none" w:sz="0" w:space="0" w:color="auto"/>
                    <w:bottom w:val="none" w:sz="0" w:space="0" w:color="auto"/>
                    <w:right w:val="none" w:sz="0" w:space="0" w:color="auto"/>
                  </w:divBdr>
                  <w:divsChild>
                    <w:div w:id="213077834">
                      <w:marLeft w:val="0"/>
                      <w:marRight w:val="0"/>
                      <w:marTop w:val="0"/>
                      <w:marBottom w:val="0"/>
                      <w:divBdr>
                        <w:top w:val="none" w:sz="0" w:space="0" w:color="auto"/>
                        <w:left w:val="none" w:sz="0" w:space="0" w:color="auto"/>
                        <w:bottom w:val="none" w:sz="0" w:space="0" w:color="auto"/>
                        <w:right w:val="none" w:sz="0" w:space="0" w:color="auto"/>
                      </w:divBdr>
                    </w:div>
                  </w:divsChild>
                </w:div>
                <w:div w:id="500124319">
                  <w:marLeft w:val="0"/>
                  <w:marRight w:val="0"/>
                  <w:marTop w:val="0"/>
                  <w:marBottom w:val="0"/>
                  <w:divBdr>
                    <w:top w:val="none" w:sz="0" w:space="0" w:color="auto"/>
                    <w:left w:val="none" w:sz="0" w:space="0" w:color="auto"/>
                    <w:bottom w:val="none" w:sz="0" w:space="0" w:color="auto"/>
                    <w:right w:val="none" w:sz="0" w:space="0" w:color="auto"/>
                  </w:divBdr>
                  <w:divsChild>
                    <w:div w:id="1353068908">
                      <w:marLeft w:val="0"/>
                      <w:marRight w:val="0"/>
                      <w:marTop w:val="0"/>
                      <w:marBottom w:val="0"/>
                      <w:divBdr>
                        <w:top w:val="none" w:sz="0" w:space="0" w:color="auto"/>
                        <w:left w:val="none" w:sz="0" w:space="0" w:color="auto"/>
                        <w:bottom w:val="none" w:sz="0" w:space="0" w:color="auto"/>
                        <w:right w:val="none" w:sz="0" w:space="0" w:color="auto"/>
                      </w:divBdr>
                    </w:div>
                  </w:divsChild>
                </w:div>
                <w:div w:id="2135900281">
                  <w:marLeft w:val="0"/>
                  <w:marRight w:val="0"/>
                  <w:marTop w:val="0"/>
                  <w:marBottom w:val="0"/>
                  <w:divBdr>
                    <w:top w:val="none" w:sz="0" w:space="0" w:color="auto"/>
                    <w:left w:val="none" w:sz="0" w:space="0" w:color="auto"/>
                    <w:bottom w:val="none" w:sz="0" w:space="0" w:color="auto"/>
                    <w:right w:val="none" w:sz="0" w:space="0" w:color="auto"/>
                  </w:divBdr>
                  <w:divsChild>
                    <w:div w:id="1484006359">
                      <w:marLeft w:val="0"/>
                      <w:marRight w:val="0"/>
                      <w:marTop w:val="0"/>
                      <w:marBottom w:val="0"/>
                      <w:divBdr>
                        <w:top w:val="none" w:sz="0" w:space="0" w:color="auto"/>
                        <w:left w:val="none" w:sz="0" w:space="0" w:color="auto"/>
                        <w:bottom w:val="none" w:sz="0" w:space="0" w:color="auto"/>
                        <w:right w:val="none" w:sz="0" w:space="0" w:color="auto"/>
                      </w:divBdr>
                    </w:div>
                  </w:divsChild>
                </w:div>
                <w:div w:id="1612320700">
                  <w:marLeft w:val="0"/>
                  <w:marRight w:val="0"/>
                  <w:marTop w:val="0"/>
                  <w:marBottom w:val="0"/>
                  <w:divBdr>
                    <w:top w:val="none" w:sz="0" w:space="0" w:color="auto"/>
                    <w:left w:val="none" w:sz="0" w:space="0" w:color="auto"/>
                    <w:bottom w:val="none" w:sz="0" w:space="0" w:color="auto"/>
                    <w:right w:val="none" w:sz="0" w:space="0" w:color="auto"/>
                  </w:divBdr>
                  <w:divsChild>
                    <w:div w:id="1926498464">
                      <w:marLeft w:val="0"/>
                      <w:marRight w:val="0"/>
                      <w:marTop w:val="0"/>
                      <w:marBottom w:val="0"/>
                      <w:divBdr>
                        <w:top w:val="none" w:sz="0" w:space="0" w:color="auto"/>
                        <w:left w:val="none" w:sz="0" w:space="0" w:color="auto"/>
                        <w:bottom w:val="none" w:sz="0" w:space="0" w:color="auto"/>
                        <w:right w:val="none" w:sz="0" w:space="0" w:color="auto"/>
                      </w:divBdr>
                    </w:div>
                  </w:divsChild>
                </w:div>
                <w:div w:id="275448040">
                  <w:marLeft w:val="0"/>
                  <w:marRight w:val="0"/>
                  <w:marTop w:val="0"/>
                  <w:marBottom w:val="0"/>
                  <w:divBdr>
                    <w:top w:val="none" w:sz="0" w:space="0" w:color="auto"/>
                    <w:left w:val="none" w:sz="0" w:space="0" w:color="auto"/>
                    <w:bottom w:val="none" w:sz="0" w:space="0" w:color="auto"/>
                    <w:right w:val="none" w:sz="0" w:space="0" w:color="auto"/>
                  </w:divBdr>
                  <w:divsChild>
                    <w:div w:id="1024400540">
                      <w:marLeft w:val="0"/>
                      <w:marRight w:val="0"/>
                      <w:marTop w:val="0"/>
                      <w:marBottom w:val="0"/>
                      <w:divBdr>
                        <w:top w:val="none" w:sz="0" w:space="0" w:color="auto"/>
                        <w:left w:val="none" w:sz="0" w:space="0" w:color="auto"/>
                        <w:bottom w:val="none" w:sz="0" w:space="0" w:color="auto"/>
                        <w:right w:val="none" w:sz="0" w:space="0" w:color="auto"/>
                      </w:divBdr>
                    </w:div>
                  </w:divsChild>
                </w:div>
                <w:div w:id="549537294">
                  <w:marLeft w:val="0"/>
                  <w:marRight w:val="0"/>
                  <w:marTop w:val="0"/>
                  <w:marBottom w:val="0"/>
                  <w:divBdr>
                    <w:top w:val="none" w:sz="0" w:space="0" w:color="auto"/>
                    <w:left w:val="none" w:sz="0" w:space="0" w:color="auto"/>
                    <w:bottom w:val="none" w:sz="0" w:space="0" w:color="auto"/>
                    <w:right w:val="none" w:sz="0" w:space="0" w:color="auto"/>
                  </w:divBdr>
                  <w:divsChild>
                    <w:div w:id="1481457015">
                      <w:marLeft w:val="0"/>
                      <w:marRight w:val="0"/>
                      <w:marTop w:val="0"/>
                      <w:marBottom w:val="0"/>
                      <w:divBdr>
                        <w:top w:val="none" w:sz="0" w:space="0" w:color="auto"/>
                        <w:left w:val="none" w:sz="0" w:space="0" w:color="auto"/>
                        <w:bottom w:val="none" w:sz="0" w:space="0" w:color="auto"/>
                        <w:right w:val="none" w:sz="0" w:space="0" w:color="auto"/>
                      </w:divBdr>
                    </w:div>
                  </w:divsChild>
                </w:div>
                <w:div w:id="893659449">
                  <w:marLeft w:val="0"/>
                  <w:marRight w:val="0"/>
                  <w:marTop w:val="0"/>
                  <w:marBottom w:val="0"/>
                  <w:divBdr>
                    <w:top w:val="none" w:sz="0" w:space="0" w:color="auto"/>
                    <w:left w:val="none" w:sz="0" w:space="0" w:color="auto"/>
                    <w:bottom w:val="none" w:sz="0" w:space="0" w:color="auto"/>
                    <w:right w:val="none" w:sz="0" w:space="0" w:color="auto"/>
                  </w:divBdr>
                  <w:divsChild>
                    <w:div w:id="745807538">
                      <w:marLeft w:val="0"/>
                      <w:marRight w:val="0"/>
                      <w:marTop w:val="0"/>
                      <w:marBottom w:val="0"/>
                      <w:divBdr>
                        <w:top w:val="none" w:sz="0" w:space="0" w:color="auto"/>
                        <w:left w:val="none" w:sz="0" w:space="0" w:color="auto"/>
                        <w:bottom w:val="none" w:sz="0" w:space="0" w:color="auto"/>
                        <w:right w:val="none" w:sz="0" w:space="0" w:color="auto"/>
                      </w:divBdr>
                    </w:div>
                  </w:divsChild>
                </w:div>
                <w:div w:id="826016129">
                  <w:marLeft w:val="0"/>
                  <w:marRight w:val="0"/>
                  <w:marTop w:val="0"/>
                  <w:marBottom w:val="0"/>
                  <w:divBdr>
                    <w:top w:val="none" w:sz="0" w:space="0" w:color="auto"/>
                    <w:left w:val="none" w:sz="0" w:space="0" w:color="auto"/>
                    <w:bottom w:val="none" w:sz="0" w:space="0" w:color="auto"/>
                    <w:right w:val="none" w:sz="0" w:space="0" w:color="auto"/>
                  </w:divBdr>
                  <w:divsChild>
                    <w:div w:id="1914849833">
                      <w:marLeft w:val="0"/>
                      <w:marRight w:val="0"/>
                      <w:marTop w:val="0"/>
                      <w:marBottom w:val="0"/>
                      <w:divBdr>
                        <w:top w:val="none" w:sz="0" w:space="0" w:color="auto"/>
                        <w:left w:val="none" w:sz="0" w:space="0" w:color="auto"/>
                        <w:bottom w:val="none" w:sz="0" w:space="0" w:color="auto"/>
                        <w:right w:val="none" w:sz="0" w:space="0" w:color="auto"/>
                      </w:divBdr>
                    </w:div>
                  </w:divsChild>
                </w:div>
                <w:div w:id="666131825">
                  <w:marLeft w:val="0"/>
                  <w:marRight w:val="0"/>
                  <w:marTop w:val="0"/>
                  <w:marBottom w:val="0"/>
                  <w:divBdr>
                    <w:top w:val="none" w:sz="0" w:space="0" w:color="auto"/>
                    <w:left w:val="none" w:sz="0" w:space="0" w:color="auto"/>
                    <w:bottom w:val="none" w:sz="0" w:space="0" w:color="auto"/>
                    <w:right w:val="none" w:sz="0" w:space="0" w:color="auto"/>
                  </w:divBdr>
                  <w:divsChild>
                    <w:div w:id="1015571063">
                      <w:marLeft w:val="0"/>
                      <w:marRight w:val="0"/>
                      <w:marTop w:val="0"/>
                      <w:marBottom w:val="0"/>
                      <w:divBdr>
                        <w:top w:val="none" w:sz="0" w:space="0" w:color="auto"/>
                        <w:left w:val="none" w:sz="0" w:space="0" w:color="auto"/>
                        <w:bottom w:val="none" w:sz="0" w:space="0" w:color="auto"/>
                        <w:right w:val="none" w:sz="0" w:space="0" w:color="auto"/>
                      </w:divBdr>
                    </w:div>
                  </w:divsChild>
                </w:div>
                <w:div w:id="1797941276">
                  <w:marLeft w:val="0"/>
                  <w:marRight w:val="0"/>
                  <w:marTop w:val="0"/>
                  <w:marBottom w:val="0"/>
                  <w:divBdr>
                    <w:top w:val="none" w:sz="0" w:space="0" w:color="auto"/>
                    <w:left w:val="none" w:sz="0" w:space="0" w:color="auto"/>
                    <w:bottom w:val="none" w:sz="0" w:space="0" w:color="auto"/>
                    <w:right w:val="none" w:sz="0" w:space="0" w:color="auto"/>
                  </w:divBdr>
                  <w:divsChild>
                    <w:div w:id="1517379120">
                      <w:marLeft w:val="0"/>
                      <w:marRight w:val="0"/>
                      <w:marTop w:val="0"/>
                      <w:marBottom w:val="0"/>
                      <w:divBdr>
                        <w:top w:val="none" w:sz="0" w:space="0" w:color="auto"/>
                        <w:left w:val="none" w:sz="0" w:space="0" w:color="auto"/>
                        <w:bottom w:val="none" w:sz="0" w:space="0" w:color="auto"/>
                        <w:right w:val="none" w:sz="0" w:space="0" w:color="auto"/>
                      </w:divBdr>
                    </w:div>
                  </w:divsChild>
                </w:div>
                <w:div w:id="1023896085">
                  <w:marLeft w:val="0"/>
                  <w:marRight w:val="0"/>
                  <w:marTop w:val="0"/>
                  <w:marBottom w:val="0"/>
                  <w:divBdr>
                    <w:top w:val="none" w:sz="0" w:space="0" w:color="auto"/>
                    <w:left w:val="none" w:sz="0" w:space="0" w:color="auto"/>
                    <w:bottom w:val="none" w:sz="0" w:space="0" w:color="auto"/>
                    <w:right w:val="none" w:sz="0" w:space="0" w:color="auto"/>
                  </w:divBdr>
                  <w:divsChild>
                    <w:div w:id="300308327">
                      <w:marLeft w:val="0"/>
                      <w:marRight w:val="0"/>
                      <w:marTop w:val="0"/>
                      <w:marBottom w:val="0"/>
                      <w:divBdr>
                        <w:top w:val="none" w:sz="0" w:space="0" w:color="auto"/>
                        <w:left w:val="none" w:sz="0" w:space="0" w:color="auto"/>
                        <w:bottom w:val="none" w:sz="0" w:space="0" w:color="auto"/>
                        <w:right w:val="none" w:sz="0" w:space="0" w:color="auto"/>
                      </w:divBdr>
                    </w:div>
                  </w:divsChild>
                </w:div>
                <w:div w:id="1939756442">
                  <w:marLeft w:val="0"/>
                  <w:marRight w:val="0"/>
                  <w:marTop w:val="0"/>
                  <w:marBottom w:val="0"/>
                  <w:divBdr>
                    <w:top w:val="none" w:sz="0" w:space="0" w:color="auto"/>
                    <w:left w:val="none" w:sz="0" w:space="0" w:color="auto"/>
                    <w:bottom w:val="none" w:sz="0" w:space="0" w:color="auto"/>
                    <w:right w:val="none" w:sz="0" w:space="0" w:color="auto"/>
                  </w:divBdr>
                  <w:divsChild>
                    <w:div w:id="1111169065">
                      <w:marLeft w:val="0"/>
                      <w:marRight w:val="0"/>
                      <w:marTop w:val="0"/>
                      <w:marBottom w:val="0"/>
                      <w:divBdr>
                        <w:top w:val="none" w:sz="0" w:space="0" w:color="auto"/>
                        <w:left w:val="none" w:sz="0" w:space="0" w:color="auto"/>
                        <w:bottom w:val="none" w:sz="0" w:space="0" w:color="auto"/>
                        <w:right w:val="none" w:sz="0" w:space="0" w:color="auto"/>
                      </w:divBdr>
                    </w:div>
                  </w:divsChild>
                </w:div>
                <w:div w:id="1603412516">
                  <w:marLeft w:val="0"/>
                  <w:marRight w:val="0"/>
                  <w:marTop w:val="0"/>
                  <w:marBottom w:val="0"/>
                  <w:divBdr>
                    <w:top w:val="none" w:sz="0" w:space="0" w:color="auto"/>
                    <w:left w:val="none" w:sz="0" w:space="0" w:color="auto"/>
                    <w:bottom w:val="none" w:sz="0" w:space="0" w:color="auto"/>
                    <w:right w:val="none" w:sz="0" w:space="0" w:color="auto"/>
                  </w:divBdr>
                  <w:divsChild>
                    <w:div w:id="499663322">
                      <w:marLeft w:val="0"/>
                      <w:marRight w:val="0"/>
                      <w:marTop w:val="0"/>
                      <w:marBottom w:val="0"/>
                      <w:divBdr>
                        <w:top w:val="none" w:sz="0" w:space="0" w:color="auto"/>
                        <w:left w:val="none" w:sz="0" w:space="0" w:color="auto"/>
                        <w:bottom w:val="none" w:sz="0" w:space="0" w:color="auto"/>
                        <w:right w:val="none" w:sz="0" w:space="0" w:color="auto"/>
                      </w:divBdr>
                    </w:div>
                  </w:divsChild>
                </w:div>
                <w:div w:id="1114250472">
                  <w:marLeft w:val="0"/>
                  <w:marRight w:val="0"/>
                  <w:marTop w:val="0"/>
                  <w:marBottom w:val="0"/>
                  <w:divBdr>
                    <w:top w:val="none" w:sz="0" w:space="0" w:color="auto"/>
                    <w:left w:val="none" w:sz="0" w:space="0" w:color="auto"/>
                    <w:bottom w:val="none" w:sz="0" w:space="0" w:color="auto"/>
                    <w:right w:val="none" w:sz="0" w:space="0" w:color="auto"/>
                  </w:divBdr>
                  <w:divsChild>
                    <w:div w:id="1478297422">
                      <w:marLeft w:val="0"/>
                      <w:marRight w:val="0"/>
                      <w:marTop w:val="0"/>
                      <w:marBottom w:val="0"/>
                      <w:divBdr>
                        <w:top w:val="none" w:sz="0" w:space="0" w:color="auto"/>
                        <w:left w:val="none" w:sz="0" w:space="0" w:color="auto"/>
                        <w:bottom w:val="none" w:sz="0" w:space="0" w:color="auto"/>
                        <w:right w:val="none" w:sz="0" w:space="0" w:color="auto"/>
                      </w:divBdr>
                    </w:div>
                  </w:divsChild>
                </w:div>
                <w:div w:id="726419497">
                  <w:marLeft w:val="0"/>
                  <w:marRight w:val="0"/>
                  <w:marTop w:val="0"/>
                  <w:marBottom w:val="0"/>
                  <w:divBdr>
                    <w:top w:val="none" w:sz="0" w:space="0" w:color="auto"/>
                    <w:left w:val="none" w:sz="0" w:space="0" w:color="auto"/>
                    <w:bottom w:val="none" w:sz="0" w:space="0" w:color="auto"/>
                    <w:right w:val="none" w:sz="0" w:space="0" w:color="auto"/>
                  </w:divBdr>
                  <w:divsChild>
                    <w:div w:id="316617439">
                      <w:marLeft w:val="0"/>
                      <w:marRight w:val="0"/>
                      <w:marTop w:val="0"/>
                      <w:marBottom w:val="0"/>
                      <w:divBdr>
                        <w:top w:val="none" w:sz="0" w:space="0" w:color="auto"/>
                        <w:left w:val="none" w:sz="0" w:space="0" w:color="auto"/>
                        <w:bottom w:val="none" w:sz="0" w:space="0" w:color="auto"/>
                        <w:right w:val="none" w:sz="0" w:space="0" w:color="auto"/>
                      </w:divBdr>
                    </w:div>
                  </w:divsChild>
                </w:div>
                <w:div w:id="1789204254">
                  <w:marLeft w:val="0"/>
                  <w:marRight w:val="0"/>
                  <w:marTop w:val="0"/>
                  <w:marBottom w:val="0"/>
                  <w:divBdr>
                    <w:top w:val="none" w:sz="0" w:space="0" w:color="auto"/>
                    <w:left w:val="none" w:sz="0" w:space="0" w:color="auto"/>
                    <w:bottom w:val="none" w:sz="0" w:space="0" w:color="auto"/>
                    <w:right w:val="none" w:sz="0" w:space="0" w:color="auto"/>
                  </w:divBdr>
                  <w:divsChild>
                    <w:div w:id="1850093571">
                      <w:marLeft w:val="0"/>
                      <w:marRight w:val="0"/>
                      <w:marTop w:val="0"/>
                      <w:marBottom w:val="0"/>
                      <w:divBdr>
                        <w:top w:val="none" w:sz="0" w:space="0" w:color="auto"/>
                        <w:left w:val="none" w:sz="0" w:space="0" w:color="auto"/>
                        <w:bottom w:val="none" w:sz="0" w:space="0" w:color="auto"/>
                        <w:right w:val="none" w:sz="0" w:space="0" w:color="auto"/>
                      </w:divBdr>
                    </w:div>
                  </w:divsChild>
                </w:div>
                <w:div w:id="1522549452">
                  <w:marLeft w:val="0"/>
                  <w:marRight w:val="0"/>
                  <w:marTop w:val="0"/>
                  <w:marBottom w:val="0"/>
                  <w:divBdr>
                    <w:top w:val="none" w:sz="0" w:space="0" w:color="auto"/>
                    <w:left w:val="none" w:sz="0" w:space="0" w:color="auto"/>
                    <w:bottom w:val="none" w:sz="0" w:space="0" w:color="auto"/>
                    <w:right w:val="none" w:sz="0" w:space="0" w:color="auto"/>
                  </w:divBdr>
                  <w:divsChild>
                    <w:div w:id="2071725475">
                      <w:marLeft w:val="0"/>
                      <w:marRight w:val="0"/>
                      <w:marTop w:val="0"/>
                      <w:marBottom w:val="0"/>
                      <w:divBdr>
                        <w:top w:val="none" w:sz="0" w:space="0" w:color="auto"/>
                        <w:left w:val="none" w:sz="0" w:space="0" w:color="auto"/>
                        <w:bottom w:val="none" w:sz="0" w:space="0" w:color="auto"/>
                        <w:right w:val="none" w:sz="0" w:space="0" w:color="auto"/>
                      </w:divBdr>
                    </w:div>
                  </w:divsChild>
                </w:div>
                <w:div w:id="1854762840">
                  <w:marLeft w:val="0"/>
                  <w:marRight w:val="0"/>
                  <w:marTop w:val="0"/>
                  <w:marBottom w:val="0"/>
                  <w:divBdr>
                    <w:top w:val="none" w:sz="0" w:space="0" w:color="auto"/>
                    <w:left w:val="none" w:sz="0" w:space="0" w:color="auto"/>
                    <w:bottom w:val="none" w:sz="0" w:space="0" w:color="auto"/>
                    <w:right w:val="none" w:sz="0" w:space="0" w:color="auto"/>
                  </w:divBdr>
                  <w:divsChild>
                    <w:div w:id="705377550">
                      <w:marLeft w:val="0"/>
                      <w:marRight w:val="0"/>
                      <w:marTop w:val="0"/>
                      <w:marBottom w:val="0"/>
                      <w:divBdr>
                        <w:top w:val="none" w:sz="0" w:space="0" w:color="auto"/>
                        <w:left w:val="none" w:sz="0" w:space="0" w:color="auto"/>
                        <w:bottom w:val="none" w:sz="0" w:space="0" w:color="auto"/>
                        <w:right w:val="none" w:sz="0" w:space="0" w:color="auto"/>
                      </w:divBdr>
                    </w:div>
                  </w:divsChild>
                </w:div>
                <w:div w:id="1991712549">
                  <w:marLeft w:val="0"/>
                  <w:marRight w:val="0"/>
                  <w:marTop w:val="0"/>
                  <w:marBottom w:val="0"/>
                  <w:divBdr>
                    <w:top w:val="none" w:sz="0" w:space="0" w:color="auto"/>
                    <w:left w:val="none" w:sz="0" w:space="0" w:color="auto"/>
                    <w:bottom w:val="none" w:sz="0" w:space="0" w:color="auto"/>
                    <w:right w:val="none" w:sz="0" w:space="0" w:color="auto"/>
                  </w:divBdr>
                  <w:divsChild>
                    <w:div w:id="435053218">
                      <w:marLeft w:val="0"/>
                      <w:marRight w:val="0"/>
                      <w:marTop w:val="0"/>
                      <w:marBottom w:val="0"/>
                      <w:divBdr>
                        <w:top w:val="none" w:sz="0" w:space="0" w:color="auto"/>
                        <w:left w:val="none" w:sz="0" w:space="0" w:color="auto"/>
                        <w:bottom w:val="none" w:sz="0" w:space="0" w:color="auto"/>
                        <w:right w:val="none" w:sz="0" w:space="0" w:color="auto"/>
                      </w:divBdr>
                    </w:div>
                  </w:divsChild>
                </w:div>
                <w:div w:id="1055084736">
                  <w:marLeft w:val="0"/>
                  <w:marRight w:val="0"/>
                  <w:marTop w:val="0"/>
                  <w:marBottom w:val="0"/>
                  <w:divBdr>
                    <w:top w:val="none" w:sz="0" w:space="0" w:color="auto"/>
                    <w:left w:val="none" w:sz="0" w:space="0" w:color="auto"/>
                    <w:bottom w:val="none" w:sz="0" w:space="0" w:color="auto"/>
                    <w:right w:val="none" w:sz="0" w:space="0" w:color="auto"/>
                  </w:divBdr>
                  <w:divsChild>
                    <w:div w:id="1620257560">
                      <w:marLeft w:val="0"/>
                      <w:marRight w:val="0"/>
                      <w:marTop w:val="0"/>
                      <w:marBottom w:val="0"/>
                      <w:divBdr>
                        <w:top w:val="none" w:sz="0" w:space="0" w:color="auto"/>
                        <w:left w:val="none" w:sz="0" w:space="0" w:color="auto"/>
                        <w:bottom w:val="none" w:sz="0" w:space="0" w:color="auto"/>
                        <w:right w:val="none" w:sz="0" w:space="0" w:color="auto"/>
                      </w:divBdr>
                    </w:div>
                  </w:divsChild>
                </w:div>
                <w:div w:id="1451583089">
                  <w:marLeft w:val="0"/>
                  <w:marRight w:val="0"/>
                  <w:marTop w:val="0"/>
                  <w:marBottom w:val="0"/>
                  <w:divBdr>
                    <w:top w:val="none" w:sz="0" w:space="0" w:color="auto"/>
                    <w:left w:val="none" w:sz="0" w:space="0" w:color="auto"/>
                    <w:bottom w:val="none" w:sz="0" w:space="0" w:color="auto"/>
                    <w:right w:val="none" w:sz="0" w:space="0" w:color="auto"/>
                  </w:divBdr>
                  <w:divsChild>
                    <w:div w:id="1882084400">
                      <w:marLeft w:val="0"/>
                      <w:marRight w:val="0"/>
                      <w:marTop w:val="0"/>
                      <w:marBottom w:val="0"/>
                      <w:divBdr>
                        <w:top w:val="none" w:sz="0" w:space="0" w:color="auto"/>
                        <w:left w:val="none" w:sz="0" w:space="0" w:color="auto"/>
                        <w:bottom w:val="none" w:sz="0" w:space="0" w:color="auto"/>
                        <w:right w:val="none" w:sz="0" w:space="0" w:color="auto"/>
                      </w:divBdr>
                    </w:div>
                  </w:divsChild>
                </w:div>
                <w:div w:id="643897465">
                  <w:marLeft w:val="0"/>
                  <w:marRight w:val="0"/>
                  <w:marTop w:val="0"/>
                  <w:marBottom w:val="0"/>
                  <w:divBdr>
                    <w:top w:val="none" w:sz="0" w:space="0" w:color="auto"/>
                    <w:left w:val="none" w:sz="0" w:space="0" w:color="auto"/>
                    <w:bottom w:val="none" w:sz="0" w:space="0" w:color="auto"/>
                    <w:right w:val="none" w:sz="0" w:space="0" w:color="auto"/>
                  </w:divBdr>
                  <w:divsChild>
                    <w:div w:id="9049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402544">
          <w:marLeft w:val="0"/>
          <w:marRight w:val="0"/>
          <w:marTop w:val="0"/>
          <w:marBottom w:val="0"/>
          <w:divBdr>
            <w:top w:val="none" w:sz="0" w:space="0" w:color="auto"/>
            <w:left w:val="none" w:sz="0" w:space="0" w:color="auto"/>
            <w:bottom w:val="none" w:sz="0" w:space="0" w:color="auto"/>
            <w:right w:val="none" w:sz="0" w:space="0" w:color="auto"/>
          </w:divBdr>
          <w:divsChild>
            <w:div w:id="2111730702">
              <w:marLeft w:val="0"/>
              <w:marRight w:val="0"/>
              <w:marTop w:val="0"/>
              <w:marBottom w:val="0"/>
              <w:divBdr>
                <w:top w:val="none" w:sz="0" w:space="0" w:color="auto"/>
                <w:left w:val="none" w:sz="0" w:space="0" w:color="auto"/>
                <w:bottom w:val="none" w:sz="0" w:space="0" w:color="auto"/>
                <w:right w:val="none" w:sz="0" w:space="0" w:color="auto"/>
              </w:divBdr>
            </w:div>
            <w:div w:id="1555578549">
              <w:marLeft w:val="0"/>
              <w:marRight w:val="0"/>
              <w:marTop w:val="0"/>
              <w:marBottom w:val="0"/>
              <w:divBdr>
                <w:top w:val="none" w:sz="0" w:space="0" w:color="auto"/>
                <w:left w:val="none" w:sz="0" w:space="0" w:color="auto"/>
                <w:bottom w:val="none" w:sz="0" w:space="0" w:color="auto"/>
                <w:right w:val="none" w:sz="0" w:space="0" w:color="auto"/>
              </w:divBdr>
            </w:div>
            <w:div w:id="999966445">
              <w:marLeft w:val="0"/>
              <w:marRight w:val="0"/>
              <w:marTop w:val="0"/>
              <w:marBottom w:val="0"/>
              <w:divBdr>
                <w:top w:val="none" w:sz="0" w:space="0" w:color="auto"/>
                <w:left w:val="none" w:sz="0" w:space="0" w:color="auto"/>
                <w:bottom w:val="none" w:sz="0" w:space="0" w:color="auto"/>
                <w:right w:val="none" w:sz="0" w:space="0" w:color="auto"/>
              </w:divBdr>
            </w:div>
            <w:div w:id="2012171250">
              <w:marLeft w:val="0"/>
              <w:marRight w:val="0"/>
              <w:marTop w:val="0"/>
              <w:marBottom w:val="0"/>
              <w:divBdr>
                <w:top w:val="none" w:sz="0" w:space="0" w:color="auto"/>
                <w:left w:val="none" w:sz="0" w:space="0" w:color="auto"/>
                <w:bottom w:val="none" w:sz="0" w:space="0" w:color="auto"/>
                <w:right w:val="none" w:sz="0" w:space="0" w:color="auto"/>
              </w:divBdr>
            </w:div>
            <w:div w:id="508954330">
              <w:marLeft w:val="0"/>
              <w:marRight w:val="0"/>
              <w:marTop w:val="0"/>
              <w:marBottom w:val="0"/>
              <w:divBdr>
                <w:top w:val="none" w:sz="0" w:space="0" w:color="auto"/>
                <w:left w:val="none" w:sz="0" w:space="0" w:color="auto"/>
                <w:bottom w:val="none" w:sz="0" w:space="0" w:color="auto"/>
                <w:right w:val="none" w:sz="0" w:space="0" w:color="auto"/>
              </w:divBdr>
            </w:div>
          </w:divsChild>
        </w:div>
        <w:div w:id="1090391348">
          <w:marLeft w:val="0"/>
          <w:marRight w:val="0"/>
          <w:marTop w:val="0"/>
          <w:marBottom w:val="0"/>
          <w:divBdr>
            <w:top w:val="none" w:sz="0" w:space="0" w:color="auto"/>
            <w:left w:val="none" w:sz="0" w:space="0" w:color="auto"/>
            <w:bottom w:val="none" w:sz="0" w:space="0" w:color="auto"/>
            <w:right w:val="none" w:sz="0" w:space="0" w:color="auto"/>
          </w:divBdr>
          <w:divsChild>
            <w:div w:id="336423184">
              <w:marLeft w:val="-75"/>
              <w:marRight w:val="0"/>
              <w:marTop w:val="30"/>
              <w:marBottom w:val="30"/>
              <w:divBdr>
                <w:top w:val="none" w:sz="0" w:space="0" w:color="auto"/>
                <w:left w:val="none" w:sz="0" w:space="0" w:color="auto"/>
                <w:bottom w:val="none" w:sz="0" w:space="0" w:color="auto"/>
                <w:right w:val="none" w:sz="0" w:space="0" w:color="auto"/>
              </w:divBdr>
              <w:divsChild>
                <w:div w:id="513810736">
                  <w:marLeft w:val="0"/>
                  <w:marRight w:val="0"/>
                  <w:marTop w:val="0"/>
                  <w:marBottom w:val="0"/>
                  <w:divBdr>
                    <w:top w:val="none" w:sz="0" w:space="0" w:color="auto"/>
                    <w:left w:val="none" w:sz="0" w:space="0" w:color="auto"/>
                    <w:bottom w:val="none" w:sz="0" w:space="0" w:color="auto"/>
                    <w:right w:val="none" w:sz="0" w:space="0" w:color="auto"/>
                  </w:divBdr>
                  <w:divsChild>
                    <w:div w:id="1943026142">
                      <w:marLeft w:val="0"/>
                      <w:marRight w:val="0"/>
                      <w:marTop w:val="0"/>
                      <w:marBottom w:val="0"/>
                      <w:divBdr>
                        <w:top w:val="none" w:sz="0" w:space="0" w:color="auto"/>
                        <w:left w:val="none" w:sz="0" w:space="0" w:color="auto"/>
                        <w:bottom w:val="none" w:sz="0" w:space="0" w:color="auto"/>
                        <w:right w:val="none" w:sz="0" w:space="0" w:color="auto"/>
                      </w:divBdr>
                    </w:div>
                  </w:divsChild>
                </w:div>
                <w:div w:id="1739478141">
                  <w:marLeft w:val="0"/>
                  <w:marRight w:val="0"/>
                  <w:marTop w:val="0"/>
                  <w:marBottom w:val="0"/>
                  <w:divBdr>
                    <w:top w:val="none" w:sz="0" w:space="0" w:color="auto"/>
                    <w:left w:val="none" w:sz="0" w:space="0" w:color="auto"/>
                    <w:bottom w:val="none" w:sz="0" w:space="0" w:color="auto"/>
                    <w:right w:val="none" w:sz="0" w:space="0" w:color="auto"/>
                  </w:divBdr>
                  <w:divsChild>
                    <w:div w:id="1006784003">
                      <w:marLeft w:val="0"/>
                      <w:marRight w:val="0"/>
                      <w:marTop w:val="0"/>
                      <w:marBottom w:val="0"/>
                      <w:divBdr>
                        <w:top w:val="none" w:sz="0" w:space="0" w:color="auto"/>
                        <w:left w:val="none" w:sz="0" w:space="0" w:color="auto"/>
                        <w:bottom w:val="none" w:sz="0" w:space="0" w:color="auto"/>
                        <w:right w:val="none" w:sz="0" w:space="0" w:color="auto"/>
                      </w:divBdr>
                    </w:div>
                  </w:divsChild>
                </w:div>
                <w:div w:id="890464171">
                  <w:marLeft w:val="0"/>
                  <w:marRight w:val="0"/>
                  <w:marTop w:val="0"/>
                  <w:marBottom w:val="0"/>
                  <w:divBdr>
                    <w:top w:val="none" w:sz="0" w:space="0" w:color="auto"/>
                    <w:left w:val="none" w:sz="0" w:space="0" w:color="auto"/>
                    <w:bottom w:val="none" w:sz="0" w:space="0" w:color="auto"/>
                    <w:right w:val="none" w:sz="0" w:space="0" w:color="auto"/>
                  </w:divBdr>
                  <w:divsChild>
                    <w:div w:id="1644043371">
                      <w:marLeft w:val="0"/>
                      <w:marRight w:val="0"/>
                      <w:marTop w:val="0"/>
                      <w:marBottom w:val="0"/>
                      <w:divBdr>
                        <w:top w:val="none" w:sz="0" w:space="0" w:color="auto"/>
                        <w:left w:val="none" w:sz="0" w:space="0" w:color="auto"/>
                        <w:bottom w:val="none" w:sz="0" w:space="0" w:color="auto"/>
                        <w:right w:val="none" w:sz="0" w:space="0" w:color="auto"/>
                      </w:divBdr>
                    </w:div>
                  </w:divsChild>
                </w:div>
                <w:div w:id="767624612">
                  <w:marLeft w:val="0"/>
                  <w:marRight w:val="0"/>
                  <w:marTop w:val="0"/>
                  <w:marBottom w:val="0"/>
                  <w:divBdr>
                    <w:top w:val="none" w:sz="0" w:space="0" w:color="auto"/>
                    <w:left w:val="none" w:sz="0" w:space="0" w:color="auto"/>
                    <w:bottom w:val="none" w:sz="0" w:space="0" w:color="auto"/>
                    <w:right w:val="none" w:sz="0" w:space="0" w:color="auto"/>
                  </w:divBdr>
                  <w:divsChild>
                    <w:div w:id="1024555731">
                      <w:marLeft w:val="0"/>
                      <w:marRight w:val="0"/>
                      <w:marTop w:val="0"/>
                      <w:marBottom w:val="0"/>
                      <w:divBdr>
                        <w:top w:val="none" w:sz="0" w:space="0" w:color="auto"/>
                        <w:left w:val="none" w:sz="0" w:space="0" w:color="auto"/>
                        <w:bottom w:val="none" w:sz="0" w:space="0" w:color="auto"/>
                        <w:right w:val="none" w:sz="0" w:space="0" w:color="auto"/>
                      </w:divBdr>
                    </w:div>
                  </w:divsChild>
                </w:div>
                <w:div w:id="1886985587">
                  <w:marLeft w:val="0"/>
                  <w:marRight w:val="0"/>
                  <w:marTop w:val="0"/>
                  <w:marBottom w:val="0"/>
                  <w:divBdr>
                    <w:top w:val="none" w:sz="0" w:space="0" w:color="auto"/>
                    <w:left w:val="none" w:sz="0" w:space="0" w:color="auto"/>
                    <w:bottom w:val="none" w:sz="0" w:space="0" w:color="auto"/>
                    <w:right w:val="none" w:sz="0" w:space="0" w:color="auto"/>
                  </w:divBdr>
                  <w:divsChild>
                    <w:div w:id="1771773200">
                      <w:marLeft w:val="0"/>
                      <w:marRight w:val="0"/>
                      <w:marTop w:val="0"/>
                      <w:marBottom w:val="0"/>
                      <w:divBdr>
                        <w:top w:val="none" w:sz="0" w:space="0" w:color="auto"/>
                        <w:left w:val="none" w:sz="0" w:space="0" w:color="auto"/>
                        <w:bottom w:val="none" w:sz="0" w:space="0" w:color="auto"/>
                        <w:right w:val="none" w:sz="0" w:space="0" w:color="auto"/>
                      </w:divBdr>
                    </w:div>
                  </w:divsChild>
                </w:div>
                <w:div w:id="1513884305">
                  <w:marLeft w:val="0"/>
                  <w:marRight w:val="0"/>
                  <w:marTop w:val="0"/>
                  <w:marBottom w:val="0"/>
                  <w:divBdr>
                    <w:top w:val="none" w:sz="0" w:space="0" w:color="auto"/>
                    <w:left w:val="none" w:sz="0" w:space="0" w:color="auto"/>
                    <w:bottom w:val="none" w:sz="0" w:space="0" w:color="auto"/>
                    <w:right w:val="none" w:sz="0" w:space="0" w:color="auto"/>
                  </w:divBdr>
                  <w:divsChild>
                    <w:div w:id="1143080386">
                      <w:marLeft w:val="0"/>
                      <w:marRight w:val="0"/>
                      <w:marTop w:val="0"/>
                      <w:marBottom w:val="0"/>
                      <w:divBdr>
                        <w:top w:val="none" w:sz="0" w:space="0" w:color="auto"/>
                        <w:left w:val="none" w:sz="0" w:space="0" w:color="auto"/>
                        <w:bottom w:val="none" w:sz="0" w:space="0" w:color="auto"/>
                        <w:right w:val="none" w:sz="0" w:space="0" w:color="auto"/>
                      </w:divBdr>
                    </w:div>
                  </w:divsChild>
                </w:div>
                <w:div w:id="341590005">
                  <w:marLeft w:val="0"/>
                  <w:marRight w:val="0"/>
                  <w:marTop w:val="0"/>
                  <w:marBottom w:val="0"/>
                  <w:divBdr>
                    <w:top w:val="none" w:sz="0" w:space="0" w:color="auto"/>
                    <w:left w:val="none" w:sz="0" w:space="0" w:color="auto"/>
                    <w:bottom w:val="none" w:sz="0" w:space="0" w:color="auto"/>
                    <w:right w:val="none" w:sz="0" w:space="0" w:color="auto"/>
                  </w:divBdr>
                  <w:divsChild>
                    <w:div w:id="1505782665">
                      <w:marLeft w:val="0"/>
                      <w:marRight w:val="0"/>
                      <w:marTop w:val="0"/>
                      <w:marBottom w:val="0"/>
                      <w:divBdr>
                        <w:top w:val="none" w:sz="0" w:space="0" w:color="auto"/>
                        <w:left w:val="none" w:sz="0" w:space="0" w:color="auto"/>
                        <w:bottom w:val="none" w:sz="0" w:space="0" w:color="auto"/>
                        <w:right w:val="none" w:sz="0" w:space="0" w:color="auto"/>
                      </w:divBdr>
                    </w:div>
                  </w:divsChild>
                </w:div>
                <w:div w:id="490676583">
                  <w:marLeft w:val="0"/>
                  <w:marRight w:val="0"/>
                  <w:marTop w:val="0"/>
                  <w:marBottom w:val="0"/>
                  <w:divBdr>
                    <w:top w:val="none" w:sz="0" w:space="0" w:color="auto"/>
                    <w:left w:val="none" w:sz="0" w:space="0" w:color="auto"/>
                    <w:bottom w:val="none" w:sz="0" w:space="0" w:color="auto"/>
                    <w:right w:val="none" w:sz="0" w:space="0" w:color="auto"/>
                  </w:divBdr>
                  <w:divsChild>
                    <w:div w:id="718165105">
                      <w:marLeft w:val="0"/>
                      <w:marRight w:val="0"/>
                      <w:marTop w:val="0"/>
                      <w:marBottom w:val="0"/>
                      <w:divBdr>
                        <w:top w:val="none" w:sz="0" w:space="0" w:color="auto"/>
                        <w:left w:val="none" w:sz="0" w:space="0" w:color="auto"/>
                        <w:bottom w:val="none" w:sz="0" w:space="0" w:color="auto"/>
                        <w:right w:val="none" w:sz="0" w:space="0" w:color="auto"/>
                      </w:divBdr>
                    </w:div>
                  </w:divsChild>
                </w:div>
                <w:div w:id="1880819496">
                  <w:marLeft w:val="0"/>
                  <w:marRight w:val="0"/>
                  <w:marTop w:val="0"/>
                  <w:marBottom w:val="0"/>
                  <w:divBdr>
                    <w:top w:val="none" w:sz="0" w:space="0" w:color="auto"/>
                    <w:left w:val="none" w:sz="0" w:space="0" w:color="auto"/>
                    <w:bottom w:val="none" w:sz="0" w:space="0" w:color="auto"/>
                    <w:right w:val="none" w:sz="0" w:space="0" w:color="auto"/>
                  </w:divBdr>
                  <w:divsChild>
                    <w:div w:id="120926991">
                      <w:marLeft w:val="0"/>
                      <w:marRight w:val="0"/>
                      <w:marTop w:val="0"/>
                      <w:marBottom w:val="0"/>
                      <w:divBdr>
                        <w:top w:val="none" w:sz="0" w:space="0" w:color="auto"/>
                        <w:left w:val="none" w:sz="0" w:space="0" w:color="auto"/>
                        <w:bottom w:val="none" w:sz="0" w:space="0" w:color="auto"/>
                        <w:right w:val="none" w:sz="0" w:space="0" w:color="auto"/>
                      </w:divBdr>
                    </w:div>
                  </w:divsChild>
                </w:div>
                <w:div w:id="1681001858">
                  <w:marLeft w:val="0"/>
                  <w:marRight w:val="0"/>
                  <w:marTop w:val="0"/>
                  <w:marBottom w:val="0"/>
                  <w:divBdr>
                    <w:top w:val="none" w:sz="0" w:space="0" w:color="auto"/>
                    <w:left w:val="none" w:sz="0" w:space="0" w:color="auto"/>
                    <w:bottom w:val="none" w:sz="0" w:space="0" w:color="auto"/>
                    <w:right w:val="none" w:sz="0" w:space="0" w:color="auto"/>
                  </w:divBdr>
                  <w:divsChild>
                    <w:div w:id="14307429">
                      <w:marLeft w:val="0"/>
                      <w:marRight w:val="0"/>
                      <w:marTop w:val="0"/>
                      <w:marBottom w:val="0"/>
                      <w:divBdr>
                        <w:top w:val="none" w:sz="0" w:space="0" w:color="auto"/>
                        <w:left w:val="none" w:sz="0" w:space="0" w:color="auto"/>
                        <w:bottom w:val="none" w:sz="0" w:space="0" w:color="auto"/>
                        <w:right w:val="none" w:sz="0" w:space="0" w:color="auto"/>
                      </w:divBdr>
                    </w:div>
                  </w:divsChild>
                </w:div>
                <w:div w:id="2069959442">
                  <w:marLeft w:val="0"/>
                  <w:marRight w:val="0"/>
                  <w:marTop w:val="0"/>
                  <w:marBottom w:val="0"/>
                  <w:divBdr>
                    <w:top w:val="none" w:sz="0" w:space="0" w:color="auto"/>
                    <w:left w:val="none" w:sz="0" w:space="0" w:color="auto"/>
                    <w:bottom w:val="none" w:sz="0" w:space="0" w:color="auto"/>
                    <w:right w:val="none" w:sz="0" w:space="0" w:color="auto"/>
                  </w:divBdr>
                  <w:divsChild>
                    <w:div w:id="1126435617">
                      <w:marLeft w:val="0"/>
                      <w:marRight w:val="0"/>
                      <w:marTop w:val="0"/>
                      <w:marBottom w:val="0"/>
                      <w:divBdr>
                        <w:top w:val="none" w:sz="0" w:space="0" w:color="auto"/>
                        <w:left w:val="none" w:sz="0" w:space="0" w:color="auto"/>
                        <w:bottom w:val="none" w:sz="0" w:space="0" w:color="auto"/>
                        <w:right w:val="none" w:sz="0" w:space="0" w:color="auto"/>
                      </w:divBdr>
                    </w:div>
                  </w:divsChild>
                </w:div>
                <w:div w:id="407002382">
                  <w:marLeft w:val="0"/>
                  <w:marRight w:val="0"/>
                  <w:marTop w:val="0"/>
                  <w:marBottom w:val="0"/>
                  <w:divBdr>
                    <w:top w:val="none" w:sz="0" w:space="0" w:color="auto"/>
                    <w:left w:val="none" w:sz="0" w:space="0" w:color="auto"/>
                    <w:bottom w:val="none" w:sz="0" w:space="0" w:color="auto"/>
                    <w:right w:val="none" w:sz="0" w:space="0" w:color="auto"/>
                  </w:divBdr>
                  <w:divsChild>
                    <w:div w:id="553008296">
                      <w:marLeft w:val="0"/>
                      <w:marRight w:val="0"/>
                      <w:marTop w:val="0"/>
                      <w:marBottom w:val="0"/>
                      <w:divBdr>
                        <w:top w:val="none" w:sz="0" w:space="0" w:color="auto"/>
                        <w:left w:val="none" w:sz="0" w:space="0" w:color="auto"/>
                        <w:bottom w:val="none" w:sz="0" w:space="0" w:color="auto"/>
                        <w:right w:val="none" w:sz="0" w:space="0" w:color="auto"/>
                      </w:divBdr>
                    </w:div>
                  </w:divsChild>
                </w:div>
                <w:div w:id="839196773">
                  <w:marLeft w:val="0"/>
                  <w:marRight w:val="0"/>
                  <w:marTop w:val="0"/>
                  <w:marBottom w:val="0"/>
                  <w:divBdr>
                    <w:top w:val="none" w:sz="0" w:space="0" w:color="auto"/>
                    <w:left w:val="none" w:sz="0" w:space="0" w:color="auto"/>
                    <w:bottom w:val="none" w:sz="0" w:space="0" w:color="auto"/>
                    <w:right w:val="none" w:sz="0" w:space="0" w:color="auto"/>
                  </w:divBdr>
                  <w:divsChild>
                    <w:div w:id="314260562">
                      <w:marLeft w:val="0"/>
                      <w:marRight w:val="0"/>
                      <w:marTop w:val="0"/>
                      <w:marBottom w:val="0"/>
                      <w:divBdr>
                        <w:top w:val="none" w:sz="0" w:space="0" w:color="auto"/>
                        <w:left w:val="none" w:sz="0" w:space="0" w:color="auto"/>
                        <w:bottom w:val="none" w:sz="0" w:space="0" w:color="auto"/>
                        <w:right w:val="none" w:sz="0" w:space="0" w:color="auto"/>
                      </w:divBdr>
                    </w:div>
                  </w:divsChild>
                </w:div>
                <w:div w:id="1510758541">
                  <w:marLeft w:val="0"/>
                  <w:marRight w:val="0"/>
                  <w:marTop w:val="0"/>
                  <w:marBottom w:val="0"/>
                  <w:divBdr>
                    <w:top w:val="none" w:sz="0" w:space="0" w:color="auto"/>
                    <w:left w:val="none" w:sz="0" w:space="0" w:color="auto"/>
                    <w:bottom w:val="none" w:sz="0" w:space="0" w:color="auto"/>
                    <w:right w:val="none" w:sz="0" w:space="0" w:color="auto"/>
                  </w:divBdr>
                  <w:divsChild>
                    <w:div w:id="1169717158">
                      <w:marLeft w:val="0"/>
                      <w:marRight w:val="0"/>
                      <w:marTop w:val="0"/>
                      <w:marBottom w:val="0"/>
                      <w:divBdr>
                        <w:top w:val="none" w:sz="0" w:space="0" w:color="auto"/>
                        <w:left w:val="none" w:sz="0" w:space="0" w:color="auto"/>
                        <w:bottom w:val="none" w:sz="0" w:space="0" w:color="auto"/>
                        <w:right w:val="none" w:sz="0" w:space="0" w:color="auto"/>
                      </w:divBdr>
                    </w:div>
                  </w:divsChild>
                </w:div>
                <w:div w:id="289946329">
                  <w:marLeft w:val="0"/>
                  <w:marRight w:val="0"/>
                  <w:marTop w:val="0"/>
                  <w:marBottom w:val="0"/>
                  <w:divBdr>
                    <w:top w:val="none" w:sz="0" w:space="0" w:color="auto"/>
                    <w:left w:val="none" w:sz="0" w:space="0" w:color="auto"/>
                    <w:bottom w:val="none" w:sz="0" w:space="0" w:color="auto"/>
                    <w:right w:val="none" w:sz="0" w:space="0" w:color="auto"/>
                  </w:divBdr>
                  <w:divsChild>
                    <w:div w:id="943416628">
                      <w:marLeft w:val="0"/>
                      <w:marRight w:val="0"/>
                      <w:marTop w:val="0"/>
                      <w:marBottom w:val="0"/>
                      <w:divBdr>
                        <w:top w:val="none" w:sz="0" w:space="0" w:color="auto"/>
                        <w:left w:val="none" w:sz="0" w:space="0" w:color="auto"/>
                        <w:bottom w:val="none" w:sz="0" w:space="0" w:color="auto"/>
                        <w:right w:val="none" w:sz="0" w:space="0" w:color="auto"/>
                      </w:divBdr>
                    </w:div>
                  </w:divsChild>
                </w:div>
                <w:div w:id="1765572204">
                  <w:marLeft w:val="0"/>
                  <w:marRight w:val="0"/>
                  <w:marTop w:val="0"/>
                  <w:marBottom w:val="0"/>
                  <w:divBdr>
                    <w:top w:val="none" w:sz="0" w:space="0" w:color="auto"/>
                    <w:left w:val="none" w:sz="0" w:space="0" w:color="auto"/>
                    <w:bottom w:val="none" w:sz="0" w:space="0" w:color="auto"/>
                    <w:right w:val="none" w:sz="0" w:space="0" w:color="auto"/>
                  </w:divBdr>
                  <w:divsChild>
                    <w:div w:id="1079182112">
                      <w:marLeft w:val="0"/>
                      <w:marRight w:val="0"/>
                      <w:marTop w:val="0"/>
                      <w:marBottom w:val="0"/>
                      <w:divBdr>
                        <w:top w:val="none" w:sz="0" w:space="0" w:color="auto"/>
                        <w:left w:val="none" w:sz="0" w:space="0" w:color="auto"/>
                        <w:bottom w:val="none" w:sz="0" w:space="0" w:color="auto"/>
                        <w:right w:val="none" w:sz="0" w:space="0" w:color="auto"/>
                      </w:divBdr>
                    </w:div>
                  </w:divsChild>
                </w:div>
                <w:div w:id="610940005">
                  <w:marLeft w:val="0"/>
                  <w:marRight w:val="0"/>
                  <w:marTop w:val="0"/>
                  <w:marBottom w:val="0"/>
                  <w:divBdr>
                    <w:top w:val="none" w:sz="0" w:space="0" w:color="auto"/>
                    <w:left w:val="none" w:sz="0" w:space="0" w:color="auto"/>
                    <w:bottom w:val="none" w:sz="0" w:space="0" w:color="auto"/>
                    <w:right w:val="none" w:sz="0" w:space="0" w:color="auto"/>
                  </w:divBdr>
                  <w:divsChild>
                    <w:div w:id="894895752">
                      <w:marLeft w:val="0"/>
                      <w:marRight w:val="0"/>
                      <w:marTop w:val="0"/>
                      <w:marBottom w:val="0"/>
                      <w:divBdr>
                        <w:top w:val="none" w:sz="0" w:space="0" w:color="auto"/>
                        <w:left w:val="none" w:sz="0" w:space="0" w:color="auto"/>
                        <w:bottom w:val="none" w:sz="0" w:space="0" w:color="auto"/>
                        <w:right w:val="none" w:sz="0" w:space="0" w:color="auto"/>
                      </w:divBdr>
                    </w:div>
                  </w:divsChild>
                </w:div>
                <w:div w:id="1341733798">
                  <w:marLeft w:val="0"/>
                  <w:marRight w:val="0"/>
                  <w:marTop w:val="0"/>
                  <w:marBottom w:val="0"/>
                  <w:divBdr>
                    <w:top w:val="none" w:sz="0" w:space="0" w:color="auto"/>
                    <w:left w:val="none" w:sz="0" w:space="0" w:color="auto"/>
                    <w:bottom w:val="none" w:sz="0" w:space="0" w:color="auto"/>
                    <w:right w:val="none" w:sz="0" w:space="0" w:color="auto"/>
                  </w:divBdr>
                  <w:divsChild>
                    <w:div w:id="427964175">
                      <w:marLeft w:val="0"/>
                      <w:marRight w:val="0"/>
                      <w:marTop w:val="0"/>
                      <w:marBottom w:val="0"/>
                      <w:divBdr>
                        <w:top w:val="none" w:sz="0" w:space="0" w:color="auto"/>
                        <w:left w:val="none" w:sz="0" w:space="0" w:color="auto"/>
                        <w:bottom w:val="none" w:sz="0" w:space="0" w:color="auto"/>
                        <w:right w:val="none" w:sz="0" w:space="0" w:color="auto"/>
                      </w:divBdr>
                    </w:div>
                  </w:divsChild>
                </w:div>
                <w:div w:id="836580980">
                  <w:marLeft w:val="0"/>
                  <w:marRight w:val="0"/>
                  <w:marTop w:val="0"/>
                  <w:marBottom w:val="0"/>
                  <w:divBdr>
                    <w:top w:val="none" w:sz="0" w:space="0" w:color="auto"/>
                    <w:left w:val="none" w:sz="0" w:space="0" w:color="auto"/>
                    <w:bottom w:val="none" w:sz="0" w:space="0" w:color="auto"/>
                    <w:right w:val="none" w:sz="0" w:space="0" w:color="auto"/>
                  </w:divBdr>
                  <w:divsChild>
                    <w:div w:id="1597788931">
                      <w:marLeft w:val="0"/>
                      <w:marRight w:val="0"/>
                      <w:marTop w:val="0"/>
                      <w:marBottom w:val="0"/>
                      <w:divBdr>
                        <w:top w:val="none" w:sz="0" w:space="0" w:color="auto"/>
                        <w:left w:val="none" w:sz="0" w:space="0" w:color="auto"/>
                        <w:bottom w:val="none" w:sz="0" w:space="0" w:color="auto"/>
                        <w:right w:val="none" w:sz="0" w:space="0" w:color="auto"/>
                      </w:divBdr>
                    </w:div>
                  </w:divsChild>
                </w:div>
                <w:div w:id="2081438551">
                  <w:marLeft w:val="0"/>
                  <w:marRight w:val="0"/>
                  <w:marTop w:val="0"/>
                  <w:marBottom w:val="0"/>
                  <w:divBdr>
                    <w:top w:val="none" w:sz="0" w:space="0" w:color="auto"/>
                    <w:left w:val="none" w:sz="0" w:space="0" w:color="auto"/>
                    <w:bottom w:val="none" w:sz="0" w:space="0" w:color="auto"/>
                    <w:right w:val="none" w:sz="0" w:space="0" w:color="auto"/>
                  </w:divBdr>
                  <w:divsChild>
                    <w:div w:id="573979675">
                      <w:marLeft w:val="0"/>
                      <w:marRight w:val="0"/>
                      <w:marTop w:val="0"/>
                      <w:marBottom w:val="0"/>
                      <w:divBdr>
                        <w:top w:val="none" w:sz="0" w:space="0" w:color="auto"/>
                        <w:left w:val="none" w:sz="0" w:space="0" w:color="auto"/>
                        <w:bottom w:val="none" w:sz="0" w:space="0" w:color="auto"/>
                        <w:right w:val="none" w:sz="0" w:space="0" w:color="auto"/>
                      </w:divBdr>
                    </w:div>
                  </w:divsChild>
                </w:div>
                <w:div w:id="1319116508">
                  <w:marLeft w:val="0"/>
                  <w:marRight w:val="0"/>
                  <w:marTop w:val="0"/>
                  <w:marBottom w:val="0"/>
                  <w:divBdr>
                    <w:top w:val="none" w:sz="0" w:space="0" w:color="auto"/>
                    <w:left w:val="none" w:sz="0" w:space="0" w:color="auto"/>
                    <w:bottom w:val="none" w:sz="0" w:space="0" w:color="auto"/>
                    <w:right w:val="none" w:sz="0" w:space="0" w:color="auto"/>
                  </w:divBdr>
                  <w:divsChild>
                    <w:div w:id="459688700">
                      <w:marLeft w:val="0"/>
                      <w:marRight w:val="0"/>
                      <w:marTop w:val="0"/>
                      <w:marBottom w:val="0"/>
                      <w:divBdr>
                        <w:top w:val="none" w:sz="0" w:space="0" w:color="auto"/>
                        <w:left w:val="none" w:sz="0" w:space="0" w:color="auto"/>
                        <w:bottom w:val="none" w:sz="0" w:space="0" w:color="auto"/>
                        <w:right w:val="none" w:sz="0" w:space="0" w:color="auto"/>
                      </w:divBdr>
                    </w:div>
                  </w:divsChild>
                </w:div>
                <w:div w:id="582568972">
                  <w:marLeft w:val="0"/>
                  <w:marRight w:val="0"/>
                  <w:marTop w:val="0"/>
                  <w:marBottom w:val="0"/>
                  <w:divBdr>
                    <w:top w:val="none" w:sz="0" w:space="0" w:color="auto"/>
                    <w:left w:val="none" w:sz="0" w:space="0" w:color="auto"/>
                    <w:bottom w:val="none" w:sz="0" w:space="0" w:color="auto"/>
                    <w:right w:val="none" w:sz="0" w:space="0" w:color="auto"/>
                  </w:divBdr>
                  <w:divsChild>
                    <w:div w:id="1861164328">
                      <w:marLeft w:val="0"/>
                      <w:marRight w:val="0"/>
                      <w:marTop w:val="0"/>
                      <w:marBottom w:val="0"/>
                      <w:divBdr>
                        <w:top w:val="none" w:sz="0" w:space="0" w:color="auto"/>
                        <w:left w:val="none" w:sz="0" w:space="0" w:color="auto"/>
                        <w:bottom w:val="none" w:sz="0" w:space="0" w:color="auto"/>
                        <w:right w:val="none" w:sz="0" w:space="0" w:color="auto"/>
                      </w:divBdr>
                    </w:div>
                  </w:divsChild>
                </w:div>
                <w:div w:id="242758642">
                  <w:marLeft w:val="0"/>
                  <w:marRight w:val="0"/>
                  <w:marTop w:val="0"/>
                  <w:marBottom w:val="0"/>
                  <w:divBdr>
                    <w:top w:val="none" w:sz="0" w:space="0" w:color="auto"/>
                    <w:left w:val="none" w:sz="0" w:space="0" w:color="auto"/>
                    <w:bottom w:val="none" w:sz="0" w:space="0" w:color="auto"/>
                    <w:right w:val="none" w:sz="0" w:space="0" w:color="auto"/>
                  </w:divBdr>
                  <w:divsChild>
                    <w:div w:id="145245599">
                      <w:marLeft w:val="0"/>
                      <w:marRight w:val="0"/>
                      <w:marTop w:val="0"/>
                      <w:marBottom w:val="0"/>
                      <w:divBdr>
                        <w:top w:val="none" w:sz="0" w:space="0" w:color="auto"/>
                        <w:left w:val="none" w:sz="0" w:space="0" w:color="auto"/>
                        <w:bottom w:val="none" w:sz="0" w:space="0" w:color="auto"/>
                        <w:right w:val="none" w:sz="0" w:space="0" w:color="auto"/>
                      </w:divBdr>
                    </w:div>
                  </w:divsChild>
                </w:div>
                <w:div w:id="1599217202">
                  <w:marLeft w:val="0"/>
                  <w:marRight w:val="0"/>
                  <w:marTop w:val="0"/>
                  <w:marBottom w:val="0"/>
                  <w:divBdr>
                    <w:top w:val="none" w:sz="0" w:space="0" w:color="auto"/>
                    <w:left w:val="none" w:sz="0" w:space="0" w:color="auto"/>
                    <w:bottom w:val="none" w:sz="0" w:space="0" w:color="auto"/>
                    <w:right w:val="none" w:sz="0" w:space="0" w:color="auto"/>
                  </w:divBdr>
                  <w:divsChild>
                    <w:div w:id="1614092018">
                      <w:marLeft w:val="0"/>
                      <w:marRight w:val="0"/>
                      <w:marTop w:val="0"/>
                      <w:marBottom w:val="0"/>
                      <w:divBdr>
                        <w:top w:val="none" w:sz="0" w:space="0" w:color="auto"/>
                        <w:left w:val="none" w:sz="0" w:space="0" w:color="auto"/>
                        <w:bottom w:val="none" w:sz="0" w:space="0" w:color="auto"/>
                        <w:right w:val="none" w:sz="0" w:space="0" w:color="auto"/>
                      </w:divBdr>
                    </w:div>
                  </w:divsChild>
                </w:div>
                <w:div w:id="417214033">
                  <w:marLeft w:val="0"/>
                  <w:marRight w:val="0"/>
                  <w:marTop w:val="0"/>
                  <w:marBottom w:val="0"/>
                  <w:divBdr>
                    <w:top w:val="none" w:sz="0" w:space="0" w:color="auto"/>
                    <w:left w:val="none" w:sz="0" w:space="0" w:color="auto"/>
                    <w:bottom w:val="none" w:sz="0" w:space="0" w:color="auto"/>
                    <w:right w:val="none" w:sz="0" w:space="0" w:color="auto"/>
                  </w:divBdr>
                  <w:divsChild>
                    <w:div w:id="1743136344">
                      <w:marLeft w:val="0"/>
                      <w:marRight w:val="0"/>
                      <w:marTop w:val="0"/>
                      <w:marBottom w:val="0"/>
                      <w:divBdr>
                        <w:top w:val="none" w:sz="0" w:space="0" w:color="auto"/>
                        <w:left w:val="none" w:sz="0" w:space="0" w:color="auto"/>
                        <w:bottom w:val="none" w:sz="0" w:space="0" w:color="auto"/>
                        <w:right w:val="none" w:sz="0" w:space="0" w:color="auto"/>
                      </w:divBdr>
                    </w:div>
                  </w:divsChild>
                </w:div>
                <w:div w:id="590816041">
                  <w:marLeft w:val="0"/>
                  <w:marRight w:val="0"/>
                  <w:marTop w:val="0"/>
                  <w:marBottom w:val="0"/>
                  <w:divBdr>
                    <w:top w:val="none" w:sz="0" w:space="0" w:color="auto"/>
                    <w:left w:val="none" w:sz="0" w:space="0" w:color="auto"/>
                    <w:bottom w:val="none" w:sz="0" w:space="0" w:color="auto"/>
                    <w:right w:val="none" w:sz="0" w:space="0" w:color="auto"/>
                  </w:divBdr>
                  <w:divsChild>
                    <w:div w:id="1573853440">
                      <w:marLeft w:val="0"/>
                      <w:marRight w:val="0"/>
                      <w:marTop w:val="0"/>
                      <w:marBottom w:val="0"/>
                      <w:divBdr>
                        <w:top w:val="none" w:sz="0" w:space="0" w:color="auto"/>
                        <w:left w:val="none" w:sz="0" w:space="0" w:color="auto"/>
                        <w:bottom w:val="none" w:sz="0" w:space="0" w:color="auto"/>
                        <w:right w:val="none" w:sz="0" w:space="0" w:color="auto"/>
                      </w:divBdr>
                    </w:div>
                  </w:divsChild>
                </w:div>
                <w:div w:id="1498614056">
                  <w:marLeft w:val="0"/>
                  <w:marRight w:val="0"/>
                  <w:marTop w:val="0"/>
                  <w:marBottom w:val="0"/>
                  <w:divBdr>
                    <w:top w:val="none" w:sz="0" w:space="0" w:color="auto"/>
                    <w:left w:val="none" w:sz="0" w:space="0" w:color="auto"/>
                    <w:bottom w:val="none" w:sz="0" w:space="0" w:color="auto"/>
                    <w:right w:val="none" w:sz="0" w:space="0" w:color="auto"/>
                  </w:divBdr>
                  <w:divsChild>
                    <w:div w:id="1591963781">
                      <w:marLeft w:val="0"/>
                      <w:marRight w:val="0"/>
                      <w:marTop w:val="0"/>
                      <w:marBottom w:val="0"/>
                      <w:divBdr>
                        <w:top w:val="none" w:sz="0" w:space="0" w:color="auto"/>
                        <w:left w:val="none" w:sz="0" w:space="0" w:color="auto"/>
                        <w:bottom w:val="none" w:sz="0" w:space="0" w:color="auto"/>
                        <w:right w:val="none" w:sz="0" w:space="0" w:color="auto"/>
                      </w:divBdr>
                    </w:div>
                  </w:divsChild>
                </w:div>
                <w:div w:id="631525445">
                  <w:marLeft w:val="0"/>
                  <w:marRight w:val="0"/>
                  <w:marTop w:val="0"/>
                  <w:marBottom w:val="0"/>
                  <w:divBdr>
                    <w:top w:val="none" w:sz="0" w:space="0" w:color="auto"/>
                    <w:left w:val="none" w:sz="0" w:space="0" w:color="auto"/>
                    <w:bottom w:val="none" w:sz="0" w:space="0" w:color="auto"/>
                    <w:right w:val="none" w:sz="0" w:space="0" w:color="auto"/>
                  </w:divBdr>
                  <w:divsChild>
                    <w:div w:id="1524323855">
                      <w:marLeft w:val="0"/>
                      <w:marRight w:val="0"/>
                      <w:marTop w:val="0"/>
                      <w:marBottom w:val="0"/>
                      <w:divBdr>
                        <w:top w:val="none" w:sz="0" w:space="0" w:color="auto"/>
                        <w:left w:val="none" w:sz="0" w:space="0" w:color="auto"/>
                        <w:bottom w:val="none" w:sz="0" w:space="0" w:color="auto"/>
                        <w:right w:val="none" w:sz="0" w:space="0" w:color="auto"/>
                      </w:divBdr>
                    </w:div>
                  </w:divsChild>
                </w:div>
                <w:div w:id="72514941">
                  <w:marLeft w:val="0"/>
                  <w:marRight w:val="0"/>
                  <w:marTop w:val="0"/>
                  <w:marBottom w:val="0"/>
                  <w:divBdr>
                    <w:top w:val="none" w:sz="0" w:space="0" w:color="auto"/>
                    <w:left w:val="none" w:sz="0" w:space="0" w:color="auto"/>
                    <w:bottom w:val="none" w:sz="0" w:space="0" w:color="auto"/>
                    <w:right w:val="none" w:sz="0" w:space="0" w:color="auto"/>
                  </w:divBdr>
                  <w:divsChild>
                    <w:div w:id="390202111">
                      <w:marLeft w:val="0"/>
                      <w:marRight w:val="0"/>
                      <w:marTop w:val="0"/>
                      <w:marBottom w:val="0"/>
                      <w:divBdr>
                        <w:top w:val="none" w:sz="0" w:space="0" w:color="auto"/>
                        <w:left w:val="none" w:sz="0" w:space="0" w:color="auto"/>
                        <w:bottom w:val="none" w:sz="0" w:space="0" w:color="auto"/>
                        <w:right w:val="none" w:sz="0" w:space="0" w:color="auto"/>
                      </w:divBdr>
                    </w:div>
                  </w:divsChild>
                </w:div>
                <w:div w:id="1171678487">
                  <w:marLeft w:val="0"/>
                  <w:marRight w:val="0"/>
                  <w:marTop w:val="0"/>
                  <w:marBottom w:val="0"/>
                  <w:divBdr>
                    <w:top w:val="none" w:sz="0" w:space="0" w:color="auto"/>
                    <w:left w:val="none" w:sz="0" w:space="0" w:color="auto"/>
                    <w:bottom w:val="none" w:sz="0" w:space="0" w:color="auto"/>
                    <w:right w:val="none" w:sz="0" w:space="0" w:color="auto"/>
                  </w:divBdr>
                  <w:divsChild>
                    <w:div w:id="110723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8725">
          <w:marLeft w:val="0"/>
          <w:marRight w:val="0"/>
          <w:marTop w:val="0"/>
          <w:marBottom w:val="0"/>
          <w:divBdr>
            <w:top w:val="none" w:sz="0" w:space="0" w:color="auto"/>
            <w:left w:val="none" w:sz="0" w:space="0" w:color="auto"/>
            <w:bottom w:val="none" w:sz="0" w:space="0" w:color="auto"/>
            <w:right w:val="none" w:sz="0" w:space="0" w:color="auto"/>
          </w:divBdr>
          <w:divsChild>
            <w:div w:id="552038320">
              <w:marLeft w:val="0"/>
              <w:marRight w:val="0"/>
              <w:marTop w:val="0"/>
              <w:marBottom w:val="0"/>
              <w:divBdr>
                <w:top w:val="none" w:sz="0" w:space="0" w:color="auto"/>
                <w:left w:val="none" w:sz="0" w:space="0" w:color="auto"/>
                <w:bottom w:val="none" w:sz="0" w:space="0" w:color="auto"/>
                <w:right w:val="none" w:sz="0" w:space="0" w:color="auto"/>
              </w:divBdr>
            </w:div>
            <w:div w:id="423847623">
              <w:marLeft w:val="0"/>
              <w:marRight w:val="0"/>
              <w:marTop w:val="0"/>
              <w:marBottom w:val="0"/>
              <w:divBdr>
                <w:top w:val="none" w:sz="0" w:space="0" w:color="auto"/>
                <w:left w:val="none" w:sz="0" w:space="0" w:color="auto"/>
                <w:bottom w:val="none" w:sz="0" w:space="0" w:color="auto"/>
                <w:right w:val="none" w:sz="0" w:space="0" w:color="auto"/>
              </w:divBdr>
            </w:div>
            <w:div w:id="33288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271713">
      <w:bodyDiv w:val="1"/>
      <w:marLeft w:val="0"/>
      <w:marRight w:val="0"/>
      <w:marTop w:val="0"/>
      <w:marBottom w:val="0"/>
      <w:divBdr>
        <w:top w:val="none" w:sz="0" w:space="0" w:color="auto"/>
        <w:left w:val="none" w:sz="0" w:space="0" w:color="auto"/>
        <w:bottom w:val="none" w:sz="0" w:space="0" w:color="auto"/>
        <w:right w:val="none" w:sz="0" w:space="0" w:color="auto"/>
      </w:divBdr>
      <w:divsChild>
        <w:div w:id="915211662">
          <w:marLeft w:val="0"/>
          <w:marRight w:val="0"/>
          <w:marTop w:val="0"/>
          <w:marBottom w:val="0"/>
          <w:divBdr>
            <w:top w:val="none" w:sz="0" w:space="0" w:color="auto"/>
            <w:left w:val="none" w:sz="0" w:space="0" w:color="auto"/>
            <w:bottom w:val="none" w:sz="0" w:space="0" w:color="auto"/>
            <w:right w:val="none" w:sz="0" w:space="0" w:color="auto"/>
          </w:divBdr>
        </w:div>
        <w:div w:id="660158883">
          <w:marLeft w:val="0"/>
          <w:marRight w:val="0"/>
          <w:marTop w:val="0"/>
          <w:marBottom w:val="0"/>
          <w:divBdr>
            <w:top w:val="none" w:sz="0" w:space="0" w:color="auto"/>
            <w:left w:val="none" w:sz="0" w:space="0" w:color="auto"/>
            <w:bottom w:val="none" w:sz="0" w:space="0" w:color="auto"/>
            <w:right w:val="none" w:sz="0" w:space="0" w:color="auto"/>
          </w:divBdr>
        </w:div>
        <w:div w:id="1045834022">
          <w:marLeft w:val="0"/>
          <w:marRight w:val="0"/>
          <w:marTop w:val="0"/>
          <w:marBottom w:val="0"/>
          <w:divBdr>
            <w:top w:val="none" w:sz="0" w:space="0" w:color="auto"/>
            <w:left w:val="none" w:sz="0" w:space="0" w:color="auto"/>
            <w:bottom w:val="none" w:sz="0" w:space="0" w:color="auto"/>
            <w:right w:val="none" w:sz="0" w:space="0" w:color="auto"/>
          </w:divBdr>
        </w:div>
        <w:div w:id="535239137">
          <w:marLeft w:val="0"/>
          <w:marRight w:val="0"/>
          <w:marTop w:val="0"/>
          <w:marBottom w:val="0"/>
          <w:divBdr>
            <w:top w:val="none" w:sz="0" w:space="0" w:color="auto"/>
            <w:left w:val="none" w:sz="0" w:space="0" w:color="auto"/>
            <w:bottom w:val="none" w:sz="0" w:space="0" w:color="auto"/>
            <w:right w:val="none" w:sz="0" w:space="0" w:color="auto"/>
          </w:divBdr>
        </w:div>
        <w:div w:id="1864588089">
          <w:marLeft w:val="0"/>
          <w:marRight w:val="0"/>
          <w:marTop w:val="0"/>
          <w:marBottom w:val="0"/>
          <w:divBdr>
            <w:top w:val="none" w:sz="0" w:space="0" w:color="auto"/>
            <w:left w:val="none" w:sz="0" w:space="0" w:color="auto"/>
            <w:bottom w:val="none" w:sz="0" w:space="0" w:color="auto"/>
            <w:right w:val="none" w:sz="0" w:space="0" w:color="auto"/>
          </w:divBdr>
        </w:div>
        <w:div w:id="837159420">
          <w:marLeft w:val="0"/>
          <w:marRight w:val="0"/>
          <w:marTop w:val="0"/>
          <w:marBottom w:val="0"/>
          <w:divBdr>
            <w:top w:val="none" w:sz="0" w:space="0" w:color="auto"/>
            <w:left w:val="none" w:sz="0" w:space="0" w:color="auto"/>
            <w:bottom w:val="none" w:sz="0" w:space="0" w:color="auto"/>
            <w:right w:val="none" w:sz="0" w:space="0" w:color="auto"/>
          </w:divBdr>
        </w:div>
        <w:div w:id="362176161">
          <w:marLeft w:val="0"/>
          <w:marRight w:val="0"/>
          <w:marTop w:val="0"/>
          <w:marBottom w:val="0"/>
          <w:divBdr>
            <w:top w:val="none" w:sz="0" w:space="0" w:color="auto"/>
            <w:left w:val="none" w:sz="0" w:space="0" w:color="auto"/>
            <w:bottom w:val="none" w:sz="0" w:space="0" w:color="auto"/>
            <w:right w:val="none" w:sz="0" w:space="0" w:color="auto"/>
          </w:divBdr>
        </w:div>
        <w:div w:id="1768035558">
          <w:marLeft w:val="0"/>
          <w:marRight w:val="0"/>
          <w:marTop w:val="0"/>
          <w:marBottom w:val="0"/>
          <w:divBdr>
            <w:top w:val="none" w:sz="0" w:space="0" w:color="auto"/>
            <w:left w:val="none" w:sz="0" w:space="0" w:color="auto"/>
            <w:bottom w:val="none" w:sz="0" w:space="0" w:color="auto"/>
            <w:right w:val="none" w:sz="0" w:space="0" w:color="auto"/>
          </w:divBdr>
        </w:div>
        <w:div w:id="1542093240">
          <w:marLeft w:val="0"/>
          <w:marRight w:val="0"/>
          <w:marTop w:val="0"/>
          <w:marBottom w:val="0"/>
          <w:divBdr>
            <w:top w:val="none" w:sz="0" w:space="0" w:color="auto"/>
            <w:left w:val="none" w:sz="0" w:space="0" w:color="auto"/>
            <w:bottom w:val="none" w:sz="0" w:space="0" w:color="auto"/>
            <w:right w:val="none" w:sz="0" w:space="0" w:color="auto"/>
          </w:divBdr>
        </w:div>
        <w:div w:id="1174951789">
          <w:marLeft w:val="0"/>
          <w:marRight w:val="0"/>
          <w:marTop w:val="0"/>
          <w:marBottom w:val="0"/>
          <w:divBdr>
            <w:top w:val="none" w:sz="0" w:space="0" w:color="auto"/>
            <w:left w:val="none" w:sz="0" w:space="0" w:color="auto"/>
            <w:bottom w:val="none" w:sz="0" w:space="0" w:color="auto"/>
            <w:right w:val="none" w:sz="0" w:space="0" w:color="auto"/>
          </w:divBdr>
        </w:div>
        <w:div w:id="548996639">
          <w:marLeft w:val="0"/>
          <w:marRight w:val="0"/>
          <w:marTop w:val="0"/>
          <w:marBottom w:val="0"/>
          <w:divBdr>
            <w:top w:val="none" w:sz="0" w:space="0" w:color="auto"/>
            <w:left w:val="none" w:sz="0" w:space="0" w:color="auto"/>
            <w:bottom w:val="none" w:sz="0" w:space="0" w:color="auto"/>
            <w:right w:val="none" w:sz="0" w:space="0" w:color="auto"/>
          </w:divBdr>
        </w:div>
        <w:div w:id="1650860412">
          <w:marLeft w:val="0"/>
          <w:marRight w:val="0"/>
          <w:marTop w:val="0"/>
          <w:marBottom w:val="0"/>
          <w:divBdr>
            <w:top w:val="none" w:sz="0" w:space="0" w:color="auto"/>
            <w:left w:val="none" w:sz="0" w:space="0" w:color="auto"/>
            <w:bottom w:val="none" w:sz="0" w:space="0" w:color="auto"/>
            <w:right w:val="none" w:sz="0" w:space="0" w:color="auto"/>
          </w:divBdr>
        </w:div>
        <w:div w:id="551884955">
          <w:marLeft w:val="0"/>
          <w:marRight w:val="0"/>
          <w:marTop w:val="0"/>
          <w:marBottom w:val="0"/>
          <w:divBdr>
            <w:top w:val="none" w:sz="0" w:space="0" w:color="auto"/>
            <w:left w:val="none" w:sz="0" w:space="0" w:color="auto"/>
            <w:bottom w:val="none" w:sz="0" w:space="0" w:color="auto"/>
            <w:right w:val="none" w:sz="0" w:space="0" w:color="auto"/>
          </w:divBdr>
        </w:div>
        <w:div w:id="347026869">
          <w:marLeft w:val="0"/>
          <w:marRight w:val="0"/>
          <w:marTop w:val="0"/>
          <w:marBottom w:val="0"/>
          <w:divBdr>
            <w:top w:val="none" w:sz="0" w:space="0" w:color="auto"/>
            <w:left w:val="none" w:sz="0" w:space="0" w:color="auto"/>
            <w:bottom w:val="none" w:sz="0" w:space="0" w:color="auto"/>
            <w:right w:val="none" w:sz="0" w:space="0" w:color="auto"/>
          </w:divBdr>
        </w:div>
      </w:divsChild>
    </w:div>
    <w:div w:id="2082828893">
      <w:bodyDiv w:val="1"/>
      <w:marLeft w:val="0"/>
      <w:marRight w:val="0"/>
      <w:marTop w:val="0"/>
      <w:marBottom w:val="0"/>
      <w:divBdr>
        <w:top w:val="none" w:sz="0" w:space="0" w:color="auto"/>
        <w:left w:val="none" w:sz="0" w:space="0" w:color="auto"/>
        <w:bottom w:val="none" w:sz="0" w:space="0" w:color="auto"/>
        <w:right w:val="none" w:sz="0" w:space="0" w:color="auto"/>
      </w:divBdr>
      <w:divsChild>
        <w:div w:id="229392397">
          <w:marLeft w:val="0"/>
          <w:marRight w:val="0"/>
          <w:marTop w:val="300"/>
          <w:marBottom w:val="0"/>
          <w:divBdr>
            <w:top w:val="none" w:sz="0" w:space="0" w:color="auto"/>
            <w:left w:val="none" w:sz="0" w:space="0" w:color="auto"/>
            <w:bottom w:val="none" w:sz="0" w:space="0" w:color="auto"/>
            <w:right w:val="none" w:sz="0" w:space="0" w:color="auto"/>
          </w:divBdr>
        </w:div>
        <w:div w:id="1594313793">
          <w:marLeft w:val="0"/>
          <w:marRight w:val="0"/>
          <w:marTop w:val="300"/>
          <w:marBottom w:val="0"/>
          <w:divBdr>
            <w:top w:val="none" w:sz="0" w:space="0" w:color="auto"/>
            <w:left w:val="none" w:sz="0" w:space="0" w:color="auto"/>
            <w:bottom w:val="none" w:sz="0" w:space="0" w:color="auto"/>
            <w:right w:val="none" w:sz="0" w:space="0" w:color="auto"/>
          </w:divBdr>
        </w:div>
        <w:div w:id="132984264">
          <w:marLeft w:val="0"/>
          <w:marRight w:val="0"/>
          <w:marTop w:val="300"/>
          <w:marBottom w:val="0"/>
          <w:divBdr>
            <w:top w:val="none" w:sz="0" w:space="0" w:color="auto"/>
            <w:left w:val="none" w:sz="0" w:space="0" w:color="auto"/>
            <w:bottom w:val="none" w:sz="0" w:space="0" w:color="auto"/>
            <w:right w:val="none" w:sz="0" w:space="0" w:color="auto"/>
          </w:divBdr>
        </w:div>
        <w:div w:id="1835410337">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5.jpeg"/><Relationship Id="rId26" Type="http://schemas.openxmlformats.org/officeDocument/2006/relationships/image" Target="http://users.scoutnet.nl/~oirschot/groepsblad/blad11/image38.gif" TargetMode="Externa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yperlink" Target="https://www.de-viaan.nl/" TargetMode="External"/><Relationship Id="rId17" Type="http://schemas.openxmlformats.org/officeDocument/2006/relationships/image" Target="http://sandrasdierenfotos.web-log.nl/.a/6a0133f10294f5970b013485e38d04970c-800wi" TargetMode="External"/><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6.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image" Target="media/image10.pn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9.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http://v1.studenten.net/graphics/content/pictures/8-7-2009-16-4-callorieen-enzo.jp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brouwer@de-viaan.nl" TargetMode="External"/><Relationship Id="rId22" Type="http://schemas.openxmlformats.org/officeDocument/2006/relationships/image" Target="media/image8.png"/><Relationship Id="rId27" Type="http://schemas.openxmlformats.org/officeDocument/2006/relationships/image" Target="media/image12.png"/><Relationship Id="rId30" Type="http://schemas.openxmlformats.org/officeDocument/2006/relationships/theme" Target="theme/theme1.xml"/></Relationships>
</file>

<file path=word/theme/theme1.xml><?xml version="1.0" encoding="utf-8"?>
<a:theme xmlns:a="http://schemas.openxmlformats.org/drawingml/2006/main" name="Kantoorthema">
  <a:themeElements>
    <a:clrScheme name="Gro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0456222DE069489A3061801BF58CCA" ma:contentTypeVersion="13" ma:contentTypeDescription="Create a new document." ma:contentTypeScope="" ma:versionID="d44859b4347598eceb185272432785ed">
  <xsd:schema xmlns:xsd="http://www.w3.org/2001/XMLSchema" xmlns:xs="http://www.w3.org/2001/XMLSchema" xmlns:p="http://schemas.microsoft.com/office/2006/metadata/properties" xmlns:ns3="07b1bc39-530a-4c91-967b-06ed0843c5db" xmlns:ns4="a321d42d-0f8a-47f1-985d-4662bb462d8c" targetNamespace="http://schemas.microsoft.com/office/2006/metadata/properties" ma:root="true" ma:fieldsID="89925a10d110af4fbd830e3b3ac84115" ns3:_="" ns4:_="">
    <xsd:import namespace="07b1bc39-530a-4c91-967b-06ed0843c5db"/>
    <xsd:import namespace="a321d42d-0f8a-47f1-985d-4662bb462d8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1bc39-530a-4c91-967b-06ed0843c5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21d42d-0f8a-47f1-985d-4662bb462d8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5791F-E35E-4E76-A7B9-B48FF2EC4038}">
  <ds:schemaRefs>
    <ds:schemaRef ds:uri="http://schemas.microsoft.com/sharepoint/v3/contenttype/forms"/>
  </ds:schemaRefs>
</ds:datastoreItem>
</file>

<file path=customXml/itemProps2.xml><?xml version="1.0" encoding="utf-8"?>
<ds:datastoreItem xmlns:ds="http://schemas.openxmlformats.org/officeDocument/2006/customXml" ds:itemID="{C09351FB-B56E-488E-A6B6-7F3815CCA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1bc39-530a-4c91-967b-06ed0843c5db"/>
    <ds:schemaRef ds:uri="a321d42d-0f8a-47f1-985d-4662bb462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E9CB60-101F-4BCF-99FB-4AF87042F4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E6B2A1-0052-4F64-A98A-2DBB92AE4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12</Pages>
  <Words>1144</Words>
  <Characters>6296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Brouwer</dc:creator>
  <cp:keywords/>
  <dc:description/>
  <cp:lastModifiedBy>Martine Muller Brouwer</cp:lastModifiedBy>
  <cp:revision>11</cp:revision>
  <cp:lastPrinted>2021-02-04T12:35:00Z</cp:lastPrinted>
  <dcterms:created xsi:type="dcterms:W3CDTF">2021-06-19T10:40:00Z</dcterms:created>
  <dcterms:modified xsi:type="dcterms:W3CDTF">2021-06-19T11:47:00Z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0x0101008E0456222DE069489A3061801BF58CCA</vt:lpwstr>
  </property>
</Properties>
</file>